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4894" w:rsidRDefault="000462CA" w:rsidP="00F014CE">
      <w:pPr>
        <w:rPr>
          <w:rFonts w:ascii="Tahoma" w:hAnsi="Tahoma" w:cs="Tahoma"/>
          <w:sz w:val="22"/>
          <w:szCs w:val="22"/>
          <w:lang w:val="id-ID"/>
        </w:rPr>
      </w:pPr>
      <w:r w:rsidRPr="007717F2">
        <w:rPr>
          <w:rFonts w:ascii="Tahoma" w:hAnsi="Tahoma" w:cs="Tahoma"/>
          <w:sz w:val="22"/>
          <w:szCs w:val="22"/>
          <w:lang w:val="id-ID"/>
        </w:rPr>
        <w:t xml:space="preserve">Lampiran Surat Nomor :   </w:t>
      </w:r>
      <w:r w:rsidR="00EE6E3D" w:rsidRPr="007717F2">
        <w:rPr>
          <w:rFonts w:ascii="Tahoma" w:hAnsi="Tahoma" w:cs="Tahoma"/>
          <w:sz w:val="22"/>
          <w:szCs w:val="22"/>
          <w:lang w:val="id-ID"/>
        </w:rPr>
        <w:t>555/         /35.73.304/2014</w:t>
      </w:r>
    </w:p>
    <w:p w:rsidR="00F014CE" w:rsidRDefault="00F014CE" w:rsidP="00F014CE">
      <w:pPr>
        <w:rPr>
          <w:rFonts w:ascii="Tahoma" w:hAnsi="Tahoma" w:cs="Tahoma"/>
          <w:b/>
          <w:sz w:val="22"/>
          <w:szCs w:val="22"/>
          <w:lang w:val="id-ID"/>
        </w:rPr>
      </w:pPr>
    </w:p>
    <w:p w:rsidR="00F014CE" w:rsidRPr="007717F2" w:rsidRDefault="00F014CE" w:rsidP="00F014CE">
      <w:pPr>
        <w:rPr>
          <w:rFonts w:ascii="Tahoma" w:hAnsi="Tahoma" w:cs="Tahoma"/>
          <w:b/>
          <w:sz w:val="22"/>
          <w:szCs w:val="22"/>
          <w:lang w:val="id-ID"/>
        </w:rPr>
      </w:pPr>
    </w:p>
    <w:p w:rsidR="008F4894" w:rsidRDefault="000462CA" w:rsidP="00F014CE">
      <w:pPr>
        <w:jc w:val="center"/>
        <w:rPr>
          <w:rFonts w:ascii="Tahoma" w:hAnsi="Tahoma" w:cs="Tahoma"/>
          <w:b/>
          <w:sz w:val="50"/>
          <w:szCs w:val="22"/>
          <w:lang w:val="id-ID"/>
        </w:rPr>
      </w:pPr>
      <w:r w:rsidRPr="00F014CE">
        <w:rPr>
          <w:rFonts w:ascii="Tahoma" w:hAnsi="Tahoma" w:cs="Tahoma"/>
          <w:b/>
          <w:sz w:val="50"/>
          <w:szCs w:val="22"/>
          <w:lang w:val="id-ID"/>
        </w:rPr>
        <w:t>KUISIONER</w:t>
      </w:r>
    </w:p>
    <w:p w:rsidR="00AB2A0D" w:rsidRPr="007717F2" w:rsidRDefault="00AB2A0D" w:rsidP="00F014CE">
      <w:pPr>
        <w:jc w:val="center"/>
        <w:rPr>
          <w:rFonts w:ascii="Tahoma" w:hAnsi="Tahoma" w:cs="Tahoma"/>
          <w:b/>
          <w:sz w:val="22"/>
          <w:szCs w:val="22"/>
          <w:lang w:val="id-ID"/>
        </w:rPr>
      </w:pPr>
      <w:r w:rsidRPr="007717F2">
        <w:rPr>
          <w:rFonts w:ascii="Tahoma" w:hAnsi="Tahoma" w:cs="Tahoma"/>
          <w:noProof/>
          <w:sz w:val="22"/>
          <w:szCs w:val="22"/>
          <w:lang w:val="id-ID" w:eastAsia="id-ID"/>
        </w:rPr>
        <w:drawing>
          <wp:inline distT="0" distB="0" distL="0" distR="0" wp14:anchorId="46465390" wp14:editId="1300838C">
            <wp:extent cx="2494423" cy="1472540"/>
            <wp:effectExtent l="0" t="0" r="1270" b="0"/>
            <wp:docPr id="38" name="Picture 38" descr="D:\Pictures\!Desain Proses\Piagam Lomba Web SKPD\Logo AIKID 2014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Pictures\!Desain Proses\Piagam Lomba Web SKPD\Logo AIKID 2014_fin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5694" cy="1485097"/>
                    </a:xfrm>
                    <a:prstGeom prst="rect">
                      <a:avLst/>
                    </a:prstGeom>
                    <a:noFill/>
                    <a:ln>
                      <a:noFill/>
                    </a:ln>
                  </pic:spPr>
                </pic:pic>
              </a:graphicData>
            </a:graphic>
          </wp:inline>
        </w:drawing>
      </w:r>
      <w:bookmarkStart w:id="0" w:name="_GoBack"/>
      <w:bookmarkEnd w:id="0"/>
    </w:p>
    <w:p w:rsidR="00AB2A0D" w:rsidRDefault="00F014CE" w:rsidP="00F014CE">
      <w:pPr>
        <w:jc w:val="center"/>
        <w:rPr>
          <w:rFonts w:ascii="Tahoma" w:hAnsi="Tahoma" w:cs="Tahoma"/>
          <w:color w:val="FFFFFF"/>
          <w:sz w:val="22"/>
          <w:szCs w:val="22"/>
          <w:lang w:val="id-ID"/>
        </w:rPr>
      </w:pPr>
      <w:r>
        <w:rPr>
          <w:rFonts w:ascii="Tahoma" w:hAnsi="Tahoma" w:cs="Tahoma"/>
          <w:color w:val="FFFFFF"/>
          <w:sz w:val="22"/>
          <w:szCs w:val="22"/>
          <w:lang w:val="id-ID"/>
        </w:rPr>
        <w:t>‘</w:t>
      </w:r>
    </w:p>
    <w:p w:rsidR="00F014CE" w:rsidRPr="007717F2" w:rsidRDefault="00F014CE" w:rsidP="00F014CE">
      <w:pPr>
        <w:jc w:val="center"/>
        <w:rPr>
          <w:rFonts w:ascii="Tahoma" w:hAnsi="Tahoma" w:cs="Tahoma"/>
          <w:color w:val="FFFFFF"/>
          <w:sz w:val="22"/>
          <w:szCs w:val="22"/>
          <w:lang w:val="id-ID"/>
        </w:rPr>
      </w:pPr>
    </w:p>
    <w:p w:rsidR="00F014CE" w:rsidRPr="00F014CE" w:rsidRDefault="00EE6E3D" w:rsidP="00F014CE">
      <w:pPr>
        <w:jc w:val="center"/>
        <w:rPr>
          <w:rFonts w:ascii="Tahoma" w:hAnsi="Tahoma" w:cs="Tahoma"/>
          <w:b/>
          <w:sz w:val="28"/>
          <w:szCs w:val="22"/>
          <w:lang w:val="id-ID"/>
        </w:rPr>
      </w:pPr>
      <w:r w:rsidRPr="00F014CE">
        <w:rPr>
          <w:rFonts w:ascii="Tahoma" w:hAnsi="Tahoma" w:cs="Tahoma"/>
          <w:b/>
          <w:sz w:val="28"/>
          <w:szCs w:val="22"/>
          <w:lang w:val="id-ID"/>
        </w:rPr>
        <w:t>Anugerah Inovasi da</w:t>
      </w:r>
      <w:r w:rsidR="00F014CE" w:rsidRPr="00F014CE">
        <w:rPr>
          <w:rFonts w:ascii="Tahoma" w:hAnsi="Tahoma" w:cs="Tahoma"/>
          <w:b/>
          <w:sz w:val="28"/>
          <w:szCs w:val="22"/>
          <w:lang w:val="id-ID"/>
        </w:rPr>
        <w:t>n Kreativitas Informasi Digital</w:t>
      </w:r>
    </w:p>
    <w:p w:rsidR="008F4894" w:rsidRPr="00F014CE" w:rsidRDefault="00EE6E3D" w:rsidP="00F014CE">
      <w:pPr>
        <w:jc w:val="center"/>
        <w:rPr>
          <w:rFonts w:ascii="Tahoma" w:hAnsi="Tahoma" w:cs="Tahoma"/>
          <w:b/>
          <w:sz w:val="28"/>
          <w:szCs w:val="22"/>
        </w:rPr>
      </w:pPr>
      <w:r w:rsidRPr="00F014CE">
        <w:rPr>
          <w:rFonts w:ascii="Tahoma" w:hAnsi="Tahoma" w:cs="Tahoma"/>
          <w:b/>
          <w:sz w:val="28"/>
          <w:szCs w:val="22"/>
          <w:lang w:val="id-ID"/>
        </w:rPr>
        <w:t xml:space="preserve">(AIKID) </w:t>
      </w:r>
      <w:r w:rsidR="00F014CE" w:rsidRPr="00F014CE">
        <w:rPr>
          <w:rFonts w:ascii="Tahoma" w:hAnsi="Tahoma" w:cs="Tahoma"/>
          <w:b/>
          <w:sz w:val="28"/>
          <w:szCs w:val="22"/>
          <w:lang w:val="id-ID"/>
        </w:rPr>
        <w:t xml:space="preserve">Kota Malang Tahun </w:t>
      </w:r>
      <w:r w:rsidRPr="00F014CE">
        <w:rPr>
          <w:rFonts w:ascii="Tahoma" w:hAnsi="Tahoma" w:cs="Tahoma"/>
          <w:b/>
          <w:sz w:val="28"/>
          <w:szCs w:val="22"/>
          <w:lang w:val="id-ID"/>
        </w:rPr>
        <w:t>2014</w:t>
      </w:r>
    </w:p>
    <w:p w:rsidR="008F4894" w:rsidRPr="00F014CE" w:rsidRDefault="008F4894" w:rsidP="00F014CE">
      <w:pPr>
        <w:jc w:val="both"/>
        <w:rPr>
          <w:rFonts w:ascii="Tahoma" w:hAnsi="Tahoma" w:cs="Tahoma"/>
          <w:sz w:val="28"/>
          <w:szCs w:val="22"/>
          <w:lang w:val="it-IT"/>
        </w:rPr>
      </w:pPr>
    </w:p>
    <w:p w:rsidR="008F4894" w:rsidRPr="007717F2" w:rsidRDefault="008F4894" w:rsidP="00F014CE">
      <w:pPr>
        <w:jc w:val="both"/>
        <w:rPr>
          <w:rFonts w:ascii="Tahoma" w:hAnsi="Tahoma" w:cs="Tahoma"/>
          <w:sz w:val="22"/>
          <w:szCs w:val="22"/>
          <w:lang w:val="it-IT"/>
        </w:rPr>
      </w:pPr>
    </w:p>
    <w:p w:rsidR="008F4894" w:rsidRPr="007717F2" w:rsidRDefault="008F4894" w:rsidP="00F014CE">
      <w:pPr>
        <w:jc w:val="both"/>
        <w:rPr>
          <w:rFonts w:ascii="Tahoma" w:hAnsi="Tahoma" w:cs="Tahoma"/>
          <w:sz w:val="22"/>
          <w:szCs w:val="22"/>
          <w:lang w:val="it-IT"/>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6"/>
        <w:gridCol w:w="5292"/>
      </w:tblGrid>
      <w:tr w:rsidR="00F014CE" w:rsidTr="00F014CE">
        <w:trPr>
          <w:jc w:val="center"/>
        </w:trPr>
        <w:tc>
          <w:tcPr>
            <w:tcW w:w="2316" w:type="dxa"/>
            <w:vAlign w:val="center"/>
          </w:tcPr>
          <w:p w:rsidR="00F014CE" w:rsidRDefault="00F014CE" w:rsidP="00F014CE">
            <w:pPr>
              <w:spacing w:line="360" w:lineRule="auto"/>
              <w:rPr>
                <w:rFonts w:ascii="Tahoma" w:hAnsi="Tahoma" w:cs="Tahoma"/>
                <w:sz w:val="22"/>
                <w:szCs w:val="22"/>
                <w:lang w:val="id-ID"/>
              </w:rPr>
            </w:pPr>
            <w:r>
              <w:rPr>
                <w:rFonts w:ascii="Tahoma" w:hAnsi="Tahoma" w:cs="Tahoma"/>
                <w:sz w:val="22"/>
                <w:szCs w:val="22"/>
                <w:lang w:val="id-ID"/>
              </w:rPr>
              <w:t>Nama SKPD</w:t>
            </w:r>
          </w:p>
        </w:tc>
        <w:tc>
          <w:tcPr>
            <w:tcW w:w="5292" w:type="dxa"/>
          </w:tcPr>
          <w:p w:rsidR="00F014CE" w:rsidRDefault="00F014CE" w:rsidP="00F014CE">
            <w:pPr>
              <w:spacing w:line="360" w:lineRule="auto"/>
              <w:jc w:val="both"/>
              <w:rPr>
                <w:rFonts w:ascii="Tahoma" w:hAnsi="Tahoma" w:cs="Tahoma"/>
                <w:sz w:val="22"/>
                <w:szCs w:val="22"/>
                <w:lang w:val="id-ID"/>
              </w:rPr>
            </w:pPr>
          </w:p>
          <w:p w:rsidR="00F014CE" w:rsidRDefault="00F014CE" w:rsidP="00F014CE">
            <w:pPr>
              <w:spacing w:line="360" w:lineRule="auto"/>
              <w:jc w:val="both"/>
              <w:rPr>
                <w:rFonts w:ascii="Tahoma" w:hAnsi="Tahoma" w:cs="Tahoma"/>
                <w:sz w:val="22"/>
                <w:szCs w:val="22"/>
                <w:lang w:val="id-ID"/>
              </w:rPr>
            </w:pPr>
          </w:p>
        </w:tc>
      </w:tr>
      <w:tr w:rsidR="00F014CE" w:rsidTr="00F014CE">
        <w:trPr>
          <w:jc w:val="center"/>
        </w:trPr>
        <w:tc>
          <w:tcPr>
            <w:tcW w:w="2316" w:type="dxa"/>
            <w:vAlign w:val="center"/>
          </w:tcPr>
          <w:p w:rsidR="00F014CE" w:rsidRDefault="00F014CE" w:rsidP="00F014CE">
            <w:pPr>
              <w:spacing w:line="360" w:lineRule="auto"/>
              <w:rPr>
                <w:rFonts w:ascii="Tahoma" w:hAnsi="Tahoma" w:cs="Tahoma"/>
                <w:sz w:val="22"/>
                <w:szCs w:val="22"/>
                <w:lang w:val="id-ID"/>
              </w:rPr>
            </w:pPr>
            <w:r>
              <w:rPr>
                <w:rFonts w:ascii="Tahoma" w:hAnsi="Tahoma" w:cs="Tahoma"/>
                <w:sz w:val="22"/>
                <w:szCs w:val="22"/>
                <w:lang w:val="id-ID"/>
              </w:rPr>
              <w:t xml:space="preserve">Alamat </w:t>
            </w:r>
          </w:p>
        </w:tc>
        <w:tc>
          <w:tcPr>
            <w:tcW w:w="5292" w:type="dxa"/>
          </w:tcPr>
          <w:p w:rsidR="00F014CE" w:rsidRDefault="00F014CE" w:rsidP="00F014CE">
            <w:pPr>
              <w:spacing w:line="360" w:lineRule="auto"/>
              <w:jc w:val="both"/>
              <w:rPr>
                <w:rFonts w:ascii="Tahoma" w:hAnsi="Tahoma" w:cs="Tahoma"/>
                <w:sz w:val="22"/>
                <w:szCs w:val="22"/>
                <w:lang w:val="id-ID"/>
              </w:rPr>
            </w:pPr>
          </w:p>
          <w:p w:rsidR="00F014CE" w:rsidRDefault="00F014CE" w:rsidP="00F014CE">
            <w:pPr>
              <w:spacing w:line="360" w:lineRule="auto"/>
              <w:jc w:val="both"/>
              <w:rPr>
                <w:rFonts w:ascii="Tahoma" w:hAnsi="Tahoma" w:cs="Tahoma"/>
                <w:sz w:val="22"/>
                <w:szCs w:val="22"/>
                <w:lang w:val="id-ID"/>
              </w:rPr>
            </w:pPr>
          </w:p>
        </w:tc>
      </w:tr>
      <w:tr w:rsidR="00F014CE" w:rsidTr="00F014CE">
        <w:trPr>
          <w:jc w:val="center"/>
        </w:trPr>
        <w:tc>
          <w:tcPr>
            <w:tcW w:w="2316" w:type="dxa"/>
            <w:vAlign w:val="center"/>
          </w:tcPr>
          <w:p w:rsidR="00F014CE" w:rsidRDefault="00F014CE" w:rsidP="00F014CE">
            <w:pPr>
              <w:spacing w:line="360" w:lineRule="auto"/>
              <w:rPr>
                <w:rFonts w:ascii="Tahoma" w:hAnsi="Tahoma" w:cs="Tahoma"/>
                <w:sz w:val="22"/>
                <w:szCs w:val="22"/>
                <w:lang w:val="id-ID"/>
              </w:rPr>
            </w:pPr>
            <w:r>
              <w:rPr>
                <w:rFonts w:ascii="Tahoma" w:hAnsi="Tahoma" w:cs="Tahoma"/>
                <w:sz w:val="22"/>
                <w:szCs w:val="22"/>
                <w:lang w:val="id-ID"/>
              </w:rPr>
              <w:t>Telepon Responden</w:t>
            </w:r>
          </w:p>
        </w:tc>
        <w:tc>
          <w:tcPr>
            <w:tcW w:w="5292" w:type="dxa"/>
          </w:tcPr>
          <w:p w:rsidR="00F014CE" w:rsidRDefault="00F014CE" w:rsidP="00F014CE">
            <w:pPr>
              <w:spacing w:line="360" w:lineRule="auto"/>
              <w:jc w:val="both"/>
              <w:rPr>
                <w:rFonts w:ascii="Tahoma" w:hAnsi="Tahoma" w:cs="Tahoma"/>
                <w:sz w:val="22"/>
                <w:szCs w:val="22"/>
                <w:lang w:val="id-ID"/>
              </w:rPr>
            </w:pPr>
          </w:p>
          <w:p w:rsidR="00F014CE" w:rsidRDefault="00F014CE" w:rsidP="00F014CE">
            <w:pPr>
              <w:spacing w:line="360" w:lineRule="auto"/>
              <w:jc w:val="both"/>
              <w:rPr>
                <w:rFonts w:ascii="Tahoma" w:hAnsi="Tahoma" w:cs="Tahoma"/>
                <w:sz w:val="22"/>
                <w:szCs w:val="22"/>
                <w:lang w:val="id-ID"/>
              </w:rPr>
            </w:pPr>
          </w:p>
        </w:tc>
      </w:tr>
      <w:tr w:rsidR="00F014CE" w:rsidTr="00F014CE">
        <w:trPr>
          <w:jc w:val="center"/>
        </w:trPr>
        <w:tc>
          <w:tcPr>
            <w:tcW w:w="2316" w:type="dxa"/>
            <w:vAlign w:val="center"/>
          </w:tcPr>
          <w:p w:rsidR="00F014CE" w:rsidRDefault="00F014CE" w:rsidP="00F014CE">
            <w:pPr>
              <w:spacing w:line="360" w:lineRule="auto"/>
              <w:rPr>
                <w:rFonts w:ascii="Tahoma" w:hAnsi="Tahoma" w:cs="Tahoma"/>
                <w:sz w:val="22"/>
                <w:szCs w:val="22"/>
                <w:lang w:val="id-ID"/>
              </w:rPr>
            </w:pPr>
            <w:r>
              <w:rPr>
                <w:rFonts w:ascii="Tahoma" w:hAnsi="Tahoma" w:cs="Tahoma"/>
                <w:sz w:val="22"/>
                <w:szCs w:val="22"/>
                <w:lang w:val="id-ID"/>
              </w:rPr>
              <w:t>Email Responden</w:t>
            </w:r>
          </w:p>
        </w:tc>
        <w:tc>
          <w:tcPr>
            <w:tcW w:w="5292" w:type="dxa"/>
          </w:tcPr>
          <w:p w:rsidR="00F014CE" w:rsidRDefault="00F014CE" w:rsidP="00F014CE">
            <w:pPr>
              <w:spacing w:line="360" w:lineRule="auto"/>
              <w:jc w:val="both"/>
              <w:rPr>
                <w:rFonts w:ascii="Tahoma" w:hAnsi="Tahoma" w:cs="Tahoma"/>
                <w:sz w:val="22"/>
                <w:szCs w:val="22"/>
                <w:lang w:val="id-ID"/>
              </w:rPr>
            </w:pPr>
          </w:p>
          <w:p w:rsidR="00F014CE" w:rsidRDefault="00F014CE" w:rsidP="00F014CE">
            <w:pPr>
              <w:spacing w:line="360" w:lineRule="auto"/>
              <w:jc w:val="both"/>
              <w:rPr>
                <w:rFonts w:ascii="Tahoma" w:hAnsi="Tahoma" w:cs="Tahoma"/>
                <w:sz w:val="22"/>
                <w:szCs w:val="22"/>
                <w:lang w:val="id-ID"/>
              </w:rPr>
            </w:pPr>
          </w:p>
        </w:tc>
      </w:tr>
    </w:tbl>
    <w:p w:rsidR="008F4894" w:rsidRDefault="008F4894" w:rsidP="00F014CE">
      <w:pPr>
        <w:ind w:left="1620"/>
        <w:jc w:val="both"/>
        <w:rPr>
          <w:rFonts w:ascii="Tahoma" w:hAnsi="Tahoma" w:cs="Tahoma"/>
          <w:sz w:val="22"/>
          <w:szCs w:val="22"/>
          <w:lang w:val="id-ID"/>
        </w:rPr>
      </w:pPr>
    </w:p>
    <w:p w:rsidR="00F014CE" w:rsidRPr="00F014CE" w:rsidRDefault="00F014CE" w:rsidP="00F014CE">
      <w:pPr>
        <w:ind w:left="1620"/>
        <w:jc w:val="both"/>
        <w:rPr>
          <w:rFonts w:ascii="Tahoma" w:hAnsi="Tahoma" w:cs="Tahoma"/>
          <w:sz w:val="22"/>
          <w:szCs w:val="22"/>
          <w:lang w:val="id-ID"/>
        </w:rPr>
      </w:pPr>
    </w:p>
    <w:p w:rsidR="008F4894" w:rsidRPr="007717F2" w:rsidRDefault="008F4894" w:rsidP="00F014CE">
      <w:pPr>
        <w:jc w:val="both"/>
        <w:rPr>
          <w:rFonts w:ascii="Tahoma" w:hAnsi="Tahoma" w:cs="Tahoma"/>
          <w:sz w:val="22"/>
          <w:szCs w:val="22"/>
        </w:rPr>
      </w:pPr>
    </w:p>
    <w:p w:rsidR="008F4894" w:rsidRPr="007717F2" w:rsidRDefault="008F4894" w:rsidP="00F014CE">
      <w:pPr>
        <w:jc w:val="both"/>
        <w:rPr>
          <w:rFonts w:ascii="Tahoma" w:hAnsi="Tahoma" w:cs="Tahoma"/>
          <w:sz w:val="22"/>
          <w:szCs w:val="22"/>
        </w:rPr>
      </w:pPr>
    </w:p>
    <w:p w:rsidR="008F4894" w:rsidRPr="007717F2" w:rsidRDefault="008F4894" w:rsidP="00F014CE">
      <w:pPr>
        <w:jc w:val="both"/>
        <w:rPr>
          <w:rFonts w:ascii="Tahoma" w:hAnsi="Tahoma" w:cs="Tahoma"/>
          <w:sz w:val="22"/>
          <w:szCs w:val="22"/>
        </w:rPr>
      </w:pPr>
    </w:p>
    <w:p w:rsidR="008F4894" w:rsidRPr="007717F2" w:rsidRDefault="008F4894" w:rsidP="00F014CE">
      <w:pPr>
        <w:jc w:val="both"/>
        <w:rPr>
          <w:rFonts w:ascii="Tahoma" w:hAnsi="Tahoma" w:cs="Tahoma"/>
          <w:sz w:val="22"/>
          <w:szCs w:val="22"/>
        </w:rPr>
      </w:pPr>
    </w:p>
    <w:p w:rsidR="008F4894" w:rsidRPr="007717F2" w:rsidRDefault="008F4894" w:rsidP="00F014CE">
      <w:pPr>
        <w:jc w:val="both"/>
        <w:rPr>
          <w:rFonts w:ascii="Tahoma" w:hAnsi="Tahoma" w:cs="Tahoma"/>
          <w:sz w:val="22"/>
          <w:szCs w:val="22"/>
        </w:rPr>
      </w:pPr>
    </w:p>
    <w:p w:rsidR="008F4894" w:rsidRPr="007717F2" w:rsidRDefault="000462CA" w:rsidP="00F014CE">
      <w:pPr>
        <w:jc w:val="both"/>
        <w:rPr>
          <w:rFonts w:ascii="Tahoma" w:hAnsi="Tahoma" w:cs="Tahoma"/>
          <w:b/>
          <w:sz w:val="22"/>
          <w:szCs w:val="22"/>
          <w:lang w:val="id-ID"/>
        </w:rPr>
      </w:pPr>
      <w:r w:rsidRPr="007717F2">
        <w:rPr>
          <w:rFonts w:ascii="Tahoma" w:eastAsia="Arial" w:hAnsi="Tahoma" w:cs="Tahoma"/>
          <w:sz w:val="22"/>
          <w:szCs w:val="22"/>
          <w:lang w:val="id-ID"/>
        </w:rPr>
        <w:t xml:space="preserve"> </w:t>
      </w:r>
    </w:p>
    <w:p w:rsidR="00180FF8" w:rsidRPr="007717F2" w:rsidRDefault="00180FF8" w:rsidP="00F014CE">
      <w:pPr>
        <w:suppressAutoHyphens w:val="0"/>
        <w:jc w:val="both"/>
        <w:rPr>
          <w:rFonts w:ascii="Tahoma" w:hAnsi="Tahoma" w:cs="Tahoma"/>
          <w:b/>
          <w:sz w:val="22"/>
          <w:szCs w:val="22"/>
        </w:rPr>
      </w:pPr>
      <w:r w:rsidRPr="007717F2">
        <w:rPr>
          <w:rFonts w:ascii="Tahoma" w:hAnsi="Tahoma" w:cs="Tahoma"/>
          <w:b/>
          <w:sz w:val="22"/>
          <w:szCs w:val="22"/>
        </w:rPr>
        <w:br w:type="page"/>
      </w:r>
    </w:p>
    <w:p w:rsidR="008F4894" w:rsidRPr="007717F2" w:rsidRDefault="000462CA" w:rsidP="00F014CE">
      <w:pPr>
        <w:jc w:val="both"/>
        <w:rPr>
          <w:rFonts w:ascii="Tahoma" w:hAnsi="Tahoma" w:cs="Tahoma"/>
          <w:b/>
          <w:sz w:val="22"/>
          <w:szCs w:val="22"/>
          <w:lang w:val="id-ID"/>
        </w:rPr>
      </w:pPr>
      <w:r w:rsidRPr="007717F2">
        <w:rPr>
          <w:rFonts w:ascii="Tahoma" w:hAnsi="Tahoma" w:cs="Tahoma"/>
          <w:b/>
          <w:sz w:val="22"/>
          <w:szCs w:val="22"/>
        </w:rPr>
        <w:lastRenderedPageBreak/>
        <w:t>PENDAHULUAN</w:t>
      </w:r>
    </w:p>
    <w:p w:rsidR="007717F2" w:rsidRPr="007717F2" w:rsidRDefault="007717F2" w:rsidP="00F014CE">
      <w:pPr>
        <w:suppressAutoHyphens w:val="0"/>
        <w:autoSpaceDE w:val="0"/>
        <w:autoSpaceDN w:val="0"/>
        <w:adjustRightInd w:val="0"/>
        <w:ind w:firstLine="720"/>
        <w:jc w:val="both"/>
        <w:rPr>
          <w:rFonts w:ascii="Tahoma" w:hAnsi="Tahoma" w:cs="Tahoma"/>
          <w:sz w:val="22"/>
          <w:szCs w:val="22"/>
          <w:lang w:val="id-ID" w:eastAsia="id-ID"/>
        </w:rPr>
      </w:pPr>
      <w:r w:rsidRPr="007717F2">
        <w:rPr>
          <w:rFonts w:ascii="Tahoma" w:hAnsi="Tahoma" w:cs="Tahoma"/>
          <w:sz w:val="22"/>
          <w:szCs w:val="22"/>
          <w:lang w:val="id-ID" w:eastAsia="id-ID"/>
        </w:rPr>
        <w:t>Kemajuan teknologi dan tuntutan kebutuhan masyarakat dalam era informasi digital seperti saat ini menuntut Pemerintah Kota Malang untuk dapat memberdayakan Teknologi Informasi dan Komunikasi dalam memberikan pelayanan publik kepada masyarakat. Selain untuk kecepatan dan akuntabilitas, pemanfaatan teknologi informasi juga berfungsi untuk mewujudkan pemerintahan yang bersih (</w:t>
      </w:r>
      <w:r w:rsidRPr="007717F2">
        <w:rPr>
          <w:rFonts w:ascii="Tahoma" w:hAnsi="Tahoma" w:cs="Tahoma"/>
          <w:i/>
          <w:sz w:val="22"/>
          <w:szCs w:val="22"/>
          <w:lang w:val="id-ID" w:eastAsia="id-ID"/>
        </w:rPr>
        <w:t>clean government</w:t>
      </w:r>
      <w:r w:rsidRPr="007717F2">
        <w:rPr>
          <w:rFonts w:ascii="Tahoma" w:hAnsi="Tahoma" w:cs="Tahoma"/>
          <w:sz w:val="22"/>
          <w:szCs w:val="22"/>
          <w:lang w:val="id-ID" w:eastAsia="id-ID"/>
        </w:rPr>
        <w:t xml:space="preserve">) dan tata kelola pemerintahan yang baik (good governance) serta meminimalisasi terjadinya pelanggaran hukum, termasuk Kolusi Korupsi Nepotisme (KKN). </w:t>
      </w:r>
    </w:p>
    <w:p w:rsidR="00F014CE" w:rsidRDefault="00A64C04" w:rsidP="00F014CE">
      <w:pPr>
        <w:ind w:firstLine="720"/>
        <w:jc w:val="both"/>
        <w:rPr>
          <w:rFonts w:ascii="Tahoma" w:hAnsi="Tahoma" w:cs="Tahoma"/>
          <w:sz w:val="22"/>
          <w:szCs w:val="22"/>
          <w:lang w:val="id-ID"/>
        </w:rPr>
      </w:pPr>
      <w:r w:rsidRPr="007717F2">
        <w:rPr>
          <w:rFonts w:ascii="Tahoma" w:hAnsi="Tahoma" w:cs="Tahoma"/>
          <w:sz w:val="22"/>
          <w:szCs w:val="22"/>
          <w:lang w:val="id-ID"/>
        </w:rPr>
        <w:t xml:space="preserve">Anugerah Inovasi dan Kreativitas Informasi Digital (AIKID) </w:t>
      </w:r>
      <w:r w:rsidR="000462CA" w:rsidRPr="007717F2">
        <w:rPr>
          <w:rFonts w:ascii="Tahoma" w:hAnsi="Tahoma" w:cs="Tahoma"/>
          <w:sz w:val="22"/>
          <w:szCs w:val="22"/>
        </w:rPr>
        <w:t xml:space="preserve">merupakan kegiatan yang diadakan oleh </w:t>
      </w:r>
      <w:r w:rsidRPr="007717F2">
        <w:rPr>
          <w:rFonts w:ascii="Tahoma" w:hAnsi="Tahoma" w:cs="Tahoma"/>
          <w:sz w:val="22"/>
          <w:szCs w:val="22"/>
          <w:lang w:val="id-ID"/>
        </w:rPr>
        <w:t xml:space="preserve">Dinas Komunikasi dan Informatika </w:t>
      </w:r>
      <w:r w:rsidR="00F014CE">
        <w:rPr>
          <w:rFonts w:ascii="Tahoma" w:hAnsi="Tahoma" w:cs="Tahoma"/>
          <w:sz w:val="22"/>
          <w:szCs w:val="22"/>
          <w:lang w:val="id-ID"/>
        </w:rPr>
        <w:t xml:space="preserve">(Dinas Kominfo) </w:t>
      </w:r>
      <w:r w:rsidRPr="007717F2">
        <w:rPr>
          <w:rFonts w:ascii="Tahoma" w:hAnsi="Tahoma" w:cs="Tahoma"/>
          <w:sz w:val="22"/>
          <w:szCs w:val="22"/>
          <w:lang w:val="id-ID"/>
        </w:rPr>
        <w:t xml:space="preserve">Kota Malang </w:t>
      </w:r>
      <w:r w:rsidR="000462CA" w:rsidRPr="007717F2">
        <w:rPr>
          <w:rFonts w:ascii="Tahoma" w:hAnsi="Tahoma" w:cs="Tahoma"/>
          <w:sz w:val="22"/>
          <w:szCs w:val="22"/>
        </w:rPr>
        <w:t xml:space="preserve">yang melibatkan </w:t>
      </w:r>
      <w:r w:rsidRPr="007717F2">
        <w:rPr>
          <w:rFonts w:ascii="Tahoma" w:hAnsi="Tahoma" w:cs="Tahoma"/>
          <w:sz w:val="22"/>
          <w:szCs w:val="22"/>
          <w:lang w:val="id-ID"/>
        </w:rPr>
        <w:t xml:space="preserve">Satuan Kerja Perangkat Daerah (SKPD) </w:t>
      </w:r>
      <w:r w:rsidR="000462CA" w:rsidRPr="007717F2">
        <w:rPr>
          <w:rFonts w:ascii="Tahoma" w:hAnsi="Tahoma" w:cs="Tahoma"/>
          <w:sz w:val="22"/>
          <w:szCs w:val="22"/>
        </w:rPr>
        <w:t xml:space="preserve">di lingkungan </w:t>
      </w:r>
      <w:r w:rsidRPr="007717F2">
        <w:rPr>
          <w:rFonts w:ascii="Tahoma" w:hAnsi="Tahoma" w:cs="Tahoma"/>
          <w:sz w:val="22"/>
          <w:szCs w:val="22"/>
          <w:lang w:val="id-ID"/>
        </w:rPr>
        <w:t>P</w:t>
      </w:r>
      <w:r w:rsidR="000462CA" w:rsidRPr="007717F2">
        <w:rPr>
          <w:rFonts w:ascii="Tahoma" w:hAnsi="Tahoma" w:cs="Tahoma"/>
          <w:sz w:val="22"/>
          <w:szCs w:val="22"/>
        </w:rPr>
        <w:t xml:space="preserve">emerintah </w:t>
      </w:r>
      <w:r w:rsidRPr="007717F2">
        <w:rPr>
          <w:rFonts w:ascii="Tahoma" w:hAnsi="Tahoma" w:cs="Tahoma"/>
          <w:sz w:val="22"/>
          <w:szCs w:val="22"/>
          <w:lang w:val="id-ID"/>
        </w:rPr>
        <w:t>Kota Malang</w:t>
      </w:r>
      <w:r w:rsidR="000462CA" w:rsidRPr="007717F2">
        <w:rPr>
          <w:rFonts w:ascii="Tahoma" w:hAnsi="Tahoma" w:cs="Tahoma"/>
          <w:sz w:val="22"/>
          <w:szCs w:val="22"/>
        </w:rPr>
        <w:t xml:space="preserve">. Kegiatan </w:t>
      </w:r>
      <w:r w:rsidRPr="007717F2">
        <w:rPr>
          <w:rFonts w:ascii="Tahoma" w:hAnsi="Tahoma" w:cs="Tahoma"/>
          <w:sz w:val="22"/>
          <w:szCs w:val="22"/>
          <w:lang w:val="id-ID"/>
        </w:rPr>
        <w:t xml:space="preserve">AIKID </w:t>
      </w:r>
      <w:r w:rsidR="000462CA" w:rsidRPr="007717F2">
        <w:rPr>
          <w:rFonts w:ascii="Tahoma" w:hAnsi="Tahoma" w:cs="Tahoma"/>
          <w:sz w:val="22"/>
          <w:szCs w:val="22"/>
        </w:rPr>
        <w:t xml:space="preserve">ini merupakan kegiatan yang diadakan dalam rangka </w:t>
      </w:r>
      <w:r w:rsidRPr="007717F2">
        <w:rPr>
          <w:rFonts w:ascii="Tahoma" w:hAnsi="Tahoma" w:cs="Tahoma"/>
          <w:sz w:val="22"/>
          <w:szCs w:val="22"/>
          <w:lang w:val="id-ID"/>
        </w:rPr>
        <w:t>monitoring, evaluasi, dan meningkatkan p</w:t>
      </w:r>
      <w:r w:rsidR="000462CA" w:rsidRPr="007717F2">
        <w:rPr>
          <w:rFonts w:ascii="Tahoma" w:hAnsi="Tahoma" w:cs="Tahoma"/>
          <w:sz w:val="22"/>
          <w:szCs w:val="22"/>
        </w:rPr>
        <w:t xml:space="preserve">emanfaatan Teknologi Informasi dan Komunikasi (TIK) oleh </w:t>
      </w:r>
      <w:r w:rsidRPr="007717F2">
        <w:rPr>
          <w:rFonts w:ascii="Tahoma" w:hAnsi="Tahoma" w:cs="Tahoma"/>
          <w:sz w:val="22"/>
          <w:szCs w:val="22"/>
          <w:lang w:val="id-ID"/>
        </w:rPr>
        <w:t>SKPD-SKPD di lingkungan Pemerintah Kota Malang</w:t>
      </w:r>
      <w:r w:rsidR="000462CA" w:rsidRPr="007717F2">
        <w:rPr>
          <w:rFonts w:ascii="Tahoma" w:hAnsi="Tahoma" w:cs="Tahoma"/>
          <w:sz w:val="22"/>
          <w:szCs w:val="22"/>
        </w:rPr>
        <w:t xml:space="preserve">. </w:t>
      </w:r>
    </w:p>
    <w:p w:rsidR="008F4894" w:rsidRPr="007717F2" w:rsidRDefault="000462CA" w:rsidP="00F014CE">
      <w:pPr>
        <w:ind w:firstLine="720"/>
        <w:jc w:val="both"/>
        <w:rPr>
          <w:rFonts w:ascii="Tahoma" w:hAnsi="Tahoma" w:cs="Tahoma"/>
          <w:sz w:val="22"/>
          <w:szCs w:val="22"/>
          <w:lang w:val="id-ID"/>
        </w:rPr>
      </w:pPr>
      <w:r w:rsidRPr="007717F2">
        <w:rPr>
          <w:rFonts w:ascii="Tahoma" w:hAnsi="Tahoma" w:cs="Tahoma"/>
          <w:sz w:val="22"/>
          <w:szCs w:val="22"/>
        </w:rPr>
        <w:t xml:space="preserve">Harapan dari </w:t>
      </w:r>
      <w:r w:rsidR="00A64C04" w:rsidRPr="007717F2">
        <w:rPr>
          <w:rFonts w:ascii="Tahoma" w:hAnsi="Tahoma" w:cs="Tahoma"/>
          <w:sz w:val="22"/>
          <w:szCs w:val="22"/>
          <w:lang w:val="id-ID"/>
        </w:rPr>
        <w:t xml:space="preserve">AIKID ini </w:t>
      </w:r>
      <w:r w:rsidRPr="007717F2">
        <w:rPr>
          <w:rFonts w:ascii="Tahoma" w:hAnsi="Tahoma" w:cs="Tahoma"/>
          <w:sz w:val="22"/>
          <w:szCs w:val="22"/>
        </w:rPr>
        <w:t xml:space="preserve">adalah untuk </w:t>
      </w:r>
      <w:r w:rsidR="00A64C04" w:rsidRPr="007717F2">
        <w:rPr>
          <w:rFonts w:ascii="Tahoma" w:hAnsi="Tahoma" w:cs="Tahoma"/>
          <w:sz w:val="22"/>
          <w:szCs w:val="22"/>
          <w:lang w:val="id-ID"/>
        </w:rPr>
        <w:t xml:space="preserve">memotivasi SKPD </w:t>
      </w:r>
      <w:r w:rsidR="00F014CE">
        <w:rPr>
          <w:rFonts w:ascii="Tahoma" w:hAnsi="Tahoma" w:cs="Tahoma"/>
          <w:sz w:val="22"/>
          <w:szCs w:val="22"/>
          <w:lang w:val="id-ID"/>
        </w:rPr>
        <w:t xml:space="preserve">agar dapat </w:t>
      </w:r>
      <w:r w:rsidRPr="007717F2">
        <w:rPr>
          <w:rFonts w:ascii="Tahoma" w:hAnsi="Tahoma" w:cs="Tahoma"/>
          <w:sz w:val="22"/>
          <w:szCs w:val="22"/>
        </w:rPr>
        <w:t xml:space="preserve">meningkatkan pengembangan dan pemanfaatan TIK </w:t>
      </w:r>
      <w:r w:rsidR="00A64C04" w:rsidRPr="007717F2">
        <w:rPr>
          <w:rFonts w:ascii="Tahoma" w:hAnsi="Tahoma" w:cs="Tahoma"/>
          <w:sz w:val="22"/>
          <w:szCs w:val="22"/>
          <w:lang w:val="id-ID"/>
        </w:rPr>
        <w:t xml:space="preserve">dalam rangka penyebarluasan informasi publik dan meningkatkan kualitas pelayanan publik </w:t>
      </w:r>
      <w:r w:rsidRPr="007717F2">
        <w:rPr>
          <w:rFonts w:ascii="Tahoma" w:hAnsi="Tahoma" w:cs="Tahoma"/>
          <w:sz w:val="22"/>
          <w:szCs w:val="22"/>
        </w:rPr>
        <w:t xml:space="preserve">di </w:t>
      </w:r>
      <w:r w:rsidR="00A64C04" w:rsidRPr="007717F2">
        <w:rPr>
          <w:rFonts w:ascii="Tahoma" w:hAnsi="Tahoma" w:cs="Tahoma"/>
          <w:sz w:val="22"/>
          <w:szCs w:val="22"/>
          <w:lang w:val="id-ID"/>
        </w:rPr>
        <w:t>lingkungan Pemerintah Kota Malang</w:t>
      </w:r>
      <w:r w:rsidRPr="007717F2">
        <w:rPr>
          <w:rFonts w:ascii="Tahoma" w:hAnsi="Tahoma" w:cs="Tahoma"/>
          <w:sz w:val="22"/>
          <w:szCs w:val="22"/>
        </w:rPr>
        <w:t xml:space="preserve">. </w:t>
      </w:r>
    </w:p>
    <w:p w:rsidR="008F4894" w:rsidRPr="007717F2" w:rsidRDefault="008F4894" w:rsidP="00F014CE">
      <w:pPr>
        <w:ind w:firstLine="1080"/>
        <w:jc w:val="both"/>
        <w:rPr>
          <w:rFonts w:ascii="Tahoma" w:hAnsi="Tahoma" w:cs="Tahoma"/>
          <w:sz w:val="22"/>
          <w:szCs w:val="22"/>
        </w:rPr>
      </w:pPr>
    </w:p>
    <w:p w:rsidR="008F4894" w:rsidRPr="007717F2" w:rsidRDefault="000462CA" w:rsidP="00F014CE">
      <w:pPr>
        <w:jc w:val="both"/>
        <w:rPr>
          <w:rFonts w:ascii="Tahoma" w:hAnsi="Tahoma" w:cs="Tahoma"/>
          <w:b/>
          <w:sz w:val="22"/>
          <w:szCs w:val="22"/>
          <w:lang w:val="id-ID"/>
        </w:rPr>
      </w:pPr>
      <w:r w:rsidRPr="007717F2">
        <w:rPr>
          <w:rFonts w:ascii="Tahoma" w:hAnsi="Tahoma" w:cs="Tahoma"/>
          <w:b/>
          <w:sz w:val="22"/>
          <w:szCs w:val="22"/>
        </w:rPr>
        <w:t>TUJUAN</w:t>
      </w:r>
    </w:p>
    <w:p w:rsidR="008F4894" w:rsidRPr="00F014CE" w:rsidRDefault="000462CA" w:rsidP="00F014CE">
      <w:pPr>
        <w:pStyle w:val="ListParagraph"/>
        <w:numPr>
          <w:ilvl w:val="0"/>
          <w:numId w:val="17"/>
        </w:numPr>
        <w:spacing w:after="0" w:line="240" w:lineRule="auto"/>
        <w:jc w:val="both"/>
        <w:rPr>
          <w:rFonts w:ascii="Tahoma" w:hAnsi="Tahoma" w:cs="Tahoma"/>
        </w:rPr>
      </w:pPr>
      <w:r w:rsidRPr="00F014CE">
        <w:rPr>
          <w:rFonts w:ascii="Tahoma" w:hAnsi="Tahoma" w:cs="Tahoma"/>
        </w:rPr>
        <w:t xml:space="preserve">Menyediakan acuan bagi pengembangan dan pemanfaatan TIK di lingkungan </w:t>
      </w:r>
      <w:r w:rsidR="00A64C04" w:rsidRPr="00F014CE">
        <w:rPr>
          <w:rFonts w:ascii="Tahoma" w:hAnsi="Tahoma" w:cs="Tahoma"/>
          <w:lang w:val="id-ID"/>
        </w:rPr>
        <w:t>P</w:t>
      </w:r>
      <w:r w:rsidRPr="00F014CE">
        <w:rPr>
          <w:rFonts w:ascii="Tahoma" w:hAnsi="Tahoma" w:cs="Tahoma"/>
        </w:rPr>
        <w:t>emerintah</w:t>
      </w:r>
      <w:r w:rsidR="00A64C04" w:rsidRPr="00F014CE">
        <w:rPr>
          <w:rFonts w:ascii="Tahoma" w:hAnsi="Tahoma" w:cs="Tahoma"/>
          <w:lang w:val="id-ID"/>
        </w:rPr>
        <w:t xml:space="preserve"> Kota Malang</w:t>
      </w:r>
      <w:r w:rsidRPr="00F014CE">
        <w:rPr>
          <w:rFonts w:ascii="Tahoma" w:hAnsi="Tahoma" w:cs="Tahoma"/>
        </w:rPr>
        <w:t>.</w:t>
      </w:r>
    </w:p>
    <w:p w:rsidR="008F4894" w:rsidRPr="00F014CE" w:rsidRDefault="000462CA" w:rsidP="00F014CE">
      <w:pPr>
        <w:pStyle w:val="ListParagraph"/>
        <w:numPr>
          <w:ilvl w:val="0"/>
          <w:numId w:val="17"/>
        </w:numPr>
        <w:spacing w:after="0" w:line="240" w:lineRule="auto"/>
        <w:jc w:val="both"/>
        <w:rPr>
          <w:rFonts w:ascii="Tahoma" w:hAnsi="Tahoma" w:cs="Tahoma"/>
          <w:lang w:val="sv-SE"/>
        </w:rPr>
      </w:pPr>
      <w:r w:rsidRPr="00F014CE">
        <w:rPr>
          <w:rFonts w:ascii="Tahoma" w:hAnsi="Tahoma" w:cs="Tahoma"/>
        </w:rPr>
        <w:t xml:space="preserve">Memberikan dorongan bagi peningkatan pemanfaatan TIK di lingkungan </w:t>
      </w:r>
      <w:r w:rsidR="00940F2B" w:rsidRPr="00F014CE">
        <w:rPr>
          <w:rFonts w:ascii="Tahoma" w:hAnsi="Tahoma" w:cs="Tahoma"/>
          <w:lang w:val="id-ID"/>
        </w:rPr>
        <w:t>P</w:t>
      </w:r>
      <w:r w:rsidRPr="00F014CE">
        <w:rPr>
          <w:rFonts w:ascii="Tahoma" w:hAnsi="Tahoma" w:cs="Tahoma"/>
        </w:rPr>
        <w:t xml:space="preserve">emerintah </w:t>
      </w:r>
      <w:r w:rsidR="00940F2B" w:rsidRPr="00F014CE">
        <w:rPr>
          <w:rFonts w:ascii="Tahoma" w:hAnsi="Tahoma" w:cs="Tahoma"/>
          <w:lang w:val="id-ID"/>
        </w:rPr>
        <w:t xml:space="preserve">Kota Malang </w:t>
      </w:r>
      <w:r w:rsidRPr="00F014CE">
        <w:rPr>
          <w:rFonts w:ascii="Tahoma" w:hAnsi="Tahoma" w:cs="Tahoma"/>
        </w:rPr>
        <w:t>melalui evaluasi yang utuh, seimbang dan obyektif.</w:t>
      </w:r>
    </w:p>
    <w:p w:rsidR="008F4894" w:rsidRPr="00F014CE" w:rsidRDefault="000462CA" w:rsidP="00F014CE">
      <w:pPr>
        <w:pStyle w:val="ListParagraph"/>
        <w:numPr>
          <w:ilvl w:val="0"/>
          <w:numId w:val="17"/>
        </w:numPr>
        <w:spacing w:after="0" w:line="240" w:lineRule="auto"/>
        <w:jc w:val="both"/>
        <w:rPr>
          <w:rFonts w:ascii="Tahoma" w:hAnsi="Tahoma" w:cs="Tahoma"/>
          <w:lang w:val="id-ID"/>
        </w:rPr>
      </w:pPr>
      <w:r w:rsidRPr="00F014CE">
        <w:rPr>
          <w:rFonts w:ascii="Tahoma" w:hAnsi="Tahoma" w:cs="Tahoma"/>
          <w:lang w:val="sv-SE"/>
        </w:rPr>
        <w:t xml:space="preserve">Mendapatkan peta kondisi pemanfaatan TIK di lingkungan </w:t>
      </w:r>
      <w:r w:rsidR="00940F2B" w:rsidRPr="00F014CE">
        <w:rPr>
          <w:rFonts w:ascii="Tahoma" w:hAnsi="Tahoma" w:cs="Tahoma"/>
          <w:lang w:val="id-ID"/>
        </w:rPr>
        <w:t>P</w:t>
      </w:r>
      <w:r w:rsidRPr="00F014CE">
        <w:rPr>
          <w:rFonts w:ascii="Tahoma" w:hAnsi="Tahoma" w:cs="Tahoma"/>
          <w:lang w:val="sv-SE"/>
        </w:rPr>
        <w:t>emerintah</w:t>
      </w:r>
      <w:r w:rsidR="00940F2B" w:rsidRPr="00F014CE">
        <w:rPr>
          <w:rFonts w:ascii="Tahoma" w:hAnsi="Tahoma" w:cs="Tahoma"/>
          <w:lang w:val="id-ID"/>
        </w:rPr>
        <w:t xml:space="preserve"> Kota Malang</w:t>
      </w:r>
      <w:r w:rsidRPr="00F014CE">
        <w:rPr>
          <w:rFonts w:ascii="Tahoma" w:hAnsi="Tahoma" w:cs="Tahoma"/>
          <w:lang w:val="sv-SE"/>
        </w:rPr>
        <w:t>.</w:t>
      </w:r>
    </w:p>
    <w:p w:rsidR="008F4894" w:rsidRPr="00F014CE" w:rsidRDefault="008F4894" w:rsidP="00F014CE">
      <w:pPr>
        <w:jc w:val="both"/>
        <w:rPr>
          <w:rFonts w:ascii="Tahoma" w:hAnsi="Tahoma" w:cs="Tahoma"/>
          <w:sz w:val="22"/>
          <w:szCs w:val="22"/>
          <w:lang w:val="id-ID"/>
        </w:rPr>
      </w:pPr>
    </w:p>
    <w:p w:rsidR="008F4894" w:rsidRPr="007717F2" w:rsidRDefault="000462CA" w:rsidP="00F014CE">
      <w:pPr>
        <w:suppressAutoHyphens w:val="0"/>
        <w:jc w:val="both"/>
        <w:rPr>
          <w:rFonts w:ascii="Tahoma" w:hAnsi="Tahoma" w:cs="Tahoma"/>
          <w:b/>
          <w:sz w:val="22"/>
          <w:szCs w:val="22"/>
        </w:rPr>
      </w:pPr>
      <w:r w:rsidRPr="007717F2">
        <w:rPr>
          <w:rFonts w:ascii="Tahoma" w:hAnsi="Tahoma" w:cs="Tahoma"/>
          <w:b/>
          <w:sz w:val="22"/>
          <w:szCs w:val="22"/>
        </w:rPr>
        <w:t xml:space="preserve">TUJUAN </w:t>
      </w:r>
      <w:r w:rsidRPr="007717F2">
        <w:rPr>
          <w:rFonts w:ascii="Tahoma" w:hAnsi="Tahoma" w:cs="Tahoma"/>
          <w:b/>
          <w:sz w:val="22"/>
          <w:szCs w:val="22"/>
          <w:lang w:val="id-ID"/>
        </w:rPr>
        <w:t>KUISIONER</w:t>
      </w:r>
    </w:p>
    <w:p w:rsidR="008F4894" w:rsidRPr="00F014CE" w:rsidRDefault="000462CA" w:rsidP="00F014CE">
      <w:pPr>
        <w:pStyle w:val="ListParagraph"/>
        <w:numPr>
          <w:ilvl w:val="0"/>
          <w:numId w:val="18"/>
        </w:numPr>
        <w:spacing w:after="0" w:line="240" w:lineRule="auto"/>
        <w:jc w:val="both"/>
        <w:rPr>
          <w:rFonts w:ascii="Tahoma" w:hAnsi="Tahoma" w:cs="Tahoma"/>
        </w:rPr>
      </w:pPr>
      <w:r w:rsidRPr="00F014CE">
        <w:rPr>
          <w:rFonts w:ascii="Tahoma" w:hAnsi="Tahoma" w:cs="Tahoma"/>
        </w:rPr>
        <w:t xml:space="preserve">Mendapatkan gambaran peta kondisi pemanfaatan TIK di lingkungan </w:t>
      </w:r>
      <w:r w:rsidR="00D96F88" w:rsidRPr="00F014CE">
        <w:rPr>
          <w:rFonts w:ascii="Tahoma" w:hAnsi="Tahoma" w:cs="Tahoma"/>
          <w:lang w:val="id-ID"/>
        </w:rPr>
        <w:t>P</w:t>
      </w:r>
      <w:r w:rsidRPr="00F014CE">
        <w:rPr>
          <w:rFonts w:ascii="Tahoma" w:hAnsi="Tahoma" w:cs="Tahoma"/>
        </w:rPr>
        <w:t xml:space="preserve">emerintah </w:t>
      </w:r>
      <w:r w:rsidR="00D96F88" w:rsidRPr="00F014CE">
        <w:rPr>
          <w:rFonts w:ascii="Tahoma" w:hAnsi="Tahoma" w:cs="Tahoma"/>
          <w:lang w:val="id-ID"/>
        </w:rPr>
        <w:t>Kota Malang</w:t>
      </w:r>
    </w:p>
    <w:p w:rsidR="008F4894" w:rsidRPr="00F014CE" w:rsidRDefault="000462CA" w:rsidP="00F014CE">
      <w:pPr>
        <w:pStyle w:val="ListParagraph"/>
        <w:numPr>
          <w:ilvl w:val="0"/>
          <w:numId w:val="18"/>
        </w:numPr>
        <w:spacing w:after="0" w:line="240" w:lineRule="auto"/>
        <w:jc w:val="both"/>
        <w:rPr>
          <w:rFonts w:ascii="Tahoma" w:hAnsi="Tahoma" w:cs="Tahoma"/>
          <w:lang w:val="id-ID"/>
        </w:rPr>
      </w:pPr>
      <w:r w:rsidRPr="00F014CE">
        <w:rPr>
          <w:rFonts w:ascii="Tahoma" w:hAnsi="Tahoma" w:cs="Tahoma"/>
        </w:rPr>
        <w:t xml:space="preserve">Mengevaluasi pemanfaatan TIK di lingkungan </w:t>
      </w:r>
      <w:r w:rsidR="00D96F88" w:rsidRPr="00F014CE">
        <w:rPr>
          <w:rFonts w:ascii="Tahoma" w:hAnsi="Tahoma" w:cs="Tahoma"/>
          <w:lang w:val="id-ID"/>
        </w:rPr>
        <w:t>P</w:t>
      </w:r>
      <w:r w:rsidRPr="00F014CE">
        <w:rPr>
          <w:rFonts w:ascii="Tahoma" w:hAnsi="Tahoma" w:cs="Tahoma"/>
        </w:rPr>
        <w:t xml:space="preserve">emerintah </w:t>
      </w:r>
      <w:r w:rsidR="00D96F88" w:rsidRPr="00F014CE">
        <w:rPr>
          <w:rFonts w:ascii="Tahoma" w:hAnsi="Tahoma" w:cs="Tahoma"/>
          <w:lang w:val="id-ID"/>
        </w:rPr>
        <w:t>Kota Malang</w:t>
      </w:r>
    </w:p>
    <w:p w:rsidR="008F4894" w:rsidRPr="007717F2" w:rsidRDefault="008F4894" w:rsidP="00F014CE">
      <w:pPr>
        <w:tabs>
          <w:tab w:val="left" w:pos="450"/>
          <w:tab w:val="left" w:pos="720"/>
        </w:tabs>
        <w:jc w:val="both"/>
        <w:rPr>
          <w:rFonts w:ascii="Tahoma" w:hAnsi="Tahoma" w:cs="Tahoma"/>
          <w:b/>
          <w:sz w:val="22"/>
          <w:szCs w:val="22"/>
          <w:lang w:val="id-ID"/>
        </w:rPr>
      </w:pPr>
    </w:p>
    <w:p w:rsidR="008F4894" w:rsidRPr="007717F2" w:rsidRDefault="000462CA" w:rsidP="00F014CE">
      <w:pPr>
        <w:jc w:val="both"/>
        <w:rPr>
          <w:rFonts w:ascii="Tahoma" w:hAnsi="Tahoma" w:cs="Tahoma"/>
          <w:b/>
          <w:sz w:val="22"/>
          <w:szCs w:val="22"/>
        </w:rPr>
      </w:pPr>
      <w:r w:rsidRPr="007717F2">
        <w:rPr>
          <w:rFonts w:ascii="Tahoma" w:hAnsi="Tahoma" w:cs="Tahoma"/>
          <w:b/>
          <w:sz w:val="22"/>
          <w:szCs w:val="22"/>
        </w:rPr>
        <w:t xml:space="preserve">ISI </w:t>
      </w:r>
      <w:r w:rsidRPr="007717F2">
        <w:rPr>
          <w:rFonts w:ascii="Tahoma" w:hAnsi="Tahoma" w:cs="Tahoma"/>
          <w:b/>
          <w:sz w:val="22"/>
          <w:szCs w:val="22"/>
          <w:lang w:val="id-ID"/>
        </w:rPr>
        <w:t>KUISIONER</w:t>
      </w:r>
    </w:p>
    <w:p w:rsidR="008F4894" w:rsidRPr="007717F2" w:rsidRDefault="00F014CE" w:rsidP="00BD76B9">
      <w:pPr>
        <w:ind w:firstLine="709"/>
        <w:jc w:val="both"/>
        <w:rPr>
          <w:rFonts w:ascii="Tahoma" w:hAnsi="Tahoma" w:cs="Tahoma"/>
          <w:sz w:val="22"/>
          <w:szCs w:val="22"/>
        </w:rPr>
      </w:pPr>
      <w:r>
        <w:rPr>
          <w:rFonts w:ascii="Tahoma" w:hAnsi="Tahoma" w:cs="Tahoma"/>
          <w:sz w:val="22"/>
          <w:szCs w:val="22"/>
          <w:lang w:val="id-ID"/>
        </w:rPr>
        <w:tab/>
      </w:r>
      <w:r w:rsidR="000462CA" w:rsidRPr="007717F2">
        <w:rPr>
          <w:rFonts w:ascii="Tahoma" w:hAnsi="Tahoma" w:cs="Tahoma"/>
          <w:sz w:val="22"/>
          <w:szCs w:val="22"/>
          <w:lang w:val="id-ID"/>
        </w:rPr>
        <w:t>Kuisioner</w:t>
      </w:r>
      <w:r w:rsidR="000462CA" w:rsidRPr="007717F2">
        <w:rPr>
          <w:rFonts w:ascii="Tahoma" w:hAnsi="Tahoma" w:cs="Tahoma"/>
          <w:sz w:val="22"/>
          <w:szCs w:val="22"/>
          <w:lang w:val="it-IT"/>
        </w:rPr>
        <w:t xml:space="preserve"> ini akan terdiri dari tiga bagian. </w:t>
      </w:r>
      <w:r w:rsidR="000462CA" w:rsidRPr="007717F2">
        <w:rPr>
          <w:rFonts w:ascii="Tahoma" w:hAnsi="Tahoma" w:cs="Tahoma"/>
          <w:sz w:val="22"/>
          <w:szCs w:val="22"/>
        </w:rPr>
        <w:t xml:space="preserve">Bagian pertama adalah </w:t>
      </w:r>
      <w:r w:rsidR="00FA7D8D" w:rsidRPr="007717F2">
        <w:rPr>
          <w:rFonts w:ascii="Tahoma" w:hAnsi="Tahoma" w:cs="Tahoma"/>
          <w:sz w:val="22"/>
          <w:szCs w:val="22"/>
          <w:lang w:val="id-ID"/>
        </w:rPr>
        <w:t>kuisioner</w:t>
      </w:r>
      <w:r w:rsidR="000462CA" w:rsidRPr="007717F2">
        <w:rPr>
          <w:rFonts w:ascii="Tahoma" w:hAnsi="Tahoma" w:cs="Tahoma"/>
          <w:sz w:val="22"/>
          <w:szCs w:val="22"/>
        </w:rPr>
        <w:t xml:space="preserve"> yang berisi pertanyaan dengan jawaban bersifat </w:t>
      </w:r>
      <w:r w:rsidR="000462CA" w:rsidRPr="007717F2">
        <w:rPr>
          <w:rFonts w:ascii="Tahoma" w:hAnsi="Tahoma" w:cs="Tahoma"/>
          <w:i/>
          <w:sz w:val="22"/>
          <w:szCs w:val="22"/>
        </w:rPr>
        <w:t>check-list</w:t>
      </w:r>
      <w:r w:rsidR="000462CA" w:rsidRPr="007717F2">
        <w:rPr>
          <w:rFonts w:ascii="Tahoma" w:hAnsi="Tahoma" w:cs="Tahoma"/>
          <w:sz w:val="22"/>
          <w:szCs w:val="22"/>
        </w:rPr>
        <w:t xml:space="preserve"> dan isian singkat. Bagian kedua adalah </w:t>
      </w:r>
      <w:r w:rsidR="000462CA" w:rsidRPr="007717F2">
        <w:rPr>
          <w:rFonts w:ascii="Tahoma" w:hAnsi="Tahoma" w:cs="Tahoma"/>
          <w:sz w:val="22"/>
          <w:szCs w:val="22"/>
          <w:lang w:val="id-ID"/>
        </w:rPr>
        <w:t>Kuisioner</w:t>
      </w:r>
      <w:r w:rsidR="000462CA" w:rsidRPr="007717F2">
        <w:rPr>
          <w:rFonts w:ascii="Tahoma" w:hAnsi="Tahoma" w:cs="Tahoma"/>
          <w:sz w:val="22"/>
          <w:szCs w:val="22"/>
        </w:rPr>
        <w:t xml:space="preserve"> yang berisi pertanyaan bersifat pilihan dan uraian. Dan bagian terakhir adalah </w:t>
      </w:r>
      <w:r w:rsidR="000462CA" w:rsidRPr="007717F2">
        <w:rPr>
          <w:rFonts w:ascii="Tahoma" w:hAnsi="Tahoma" w:cs="Tahoma"/>
          <w:sz w:val="22"/>
          <w:szCs w:val="22"/>
          <w:lang w:val="id-ID"/>
        </w:rPr>
        <w:t>kuisioner</w:t>
      </w:r>
      <w:r w:rsidR="000462CA" w:rsidRPr="007717F2">
        <w:rPr>
          <w:rFonts w:ascii="Tahoma" w:hAnsi="Tahoma" w:cs="Tahoma"/>
          <w:sz w:val="22"/>
          <w:szCs w:val="22"/>
        </w:rPr>
        <w:t xml:space="preserve"> yang berisi pertanyaan yang menanyakan pendapat anda mengenai seputar kegiatan</w:t>
      </w:r>
      <w:r w:rsidR="00940F2B" w:rsidRPr="007717F2">
        <w:rPr>
          <w:rFonts w:ascii="Tahoma" w:hAnsi="Tahoma" w:cs="Tahoma"/>
          <w:sz w:val="22"/>
          <w:szCs w:val="22"/>
          <w:lang w:val="id-ID"/>
        </w:rPr>
        <w:t xml:space="preserve"> AIKID</w:t>
      </w:r>
      <w:r w:rsidR="000462CA" w:rsidRPr="007717F2">
        <w:rPr>
          <w:rFonts w:ascii="Tahoma" w:hAnsi="Tahoma" w:cs="Tahoma"/>
          <w:sz w:val="22"/>
          <w:szCs w:val="22"/>
        </w:rPr>
        <w:t xml:space="preserve"> ini.</w:t>
      </w:r>
    </w:p>
    <w:p w:rsidR="008F4894" w:rsidRPr="007717F2" w:rsidRDefault="000462CA" w:rsidP="00BD76B9">
      <w:pPr>
        <w:ind w:firstLine="709"/>
        <w:jc w:val="both"/>
        <w:rPr>
          <w:rFonts w:ascii="Tahoma" w:hAnsi="Tahoma" w:cs="Tahoma"/>
          <w:sz w:val="22"/>
          <w:szCs w:val="22"/>
        </w:rPr>
      </w:pPr>
      <w:r w:rsidRPr="007717F2">
        <w:rPr>
          <w:rFonts w:ascii="Tahoma" w:hAnsi="Tahoma" w:cs="Tahoma"/>
          <w:sz w:val="22"/>
          <w:szCs w:val="22"/>
        </w:rPr>
        <w:t xml:space="preserve">Isi </w:t>
      </w:r>
      <w:r w:rsidRPr="007717F2">
        <w:rPr>
          <w:rFonts w:ascii="Tahoma" w:hAnsi="Tahoma" w:cs="Tahoma"/>
          <w:sz w:val="22"/>
          <w:szCs w:val="22"/>
          <w:lang w:val="id-ID"/>
        </w:rPr>
        <w:t>kuisioner</w:t>
      </w:r>
      <w:r w:rsidRPr="007717F2">
        <w:rPr>
          <w:rFonts w:ascii="Tahoma" w:hAnsi="Tahoma" w:cs="Tahoma"/>
          <w:sz w:val="22"/>
          <w:szCs w:val="22"/>
        </w:rPr>
        <w:t xml:space="preserve"> ini akan menggambarkan </w:t>
      </w:r>
      <w:r w:rsidR="00940F2B" w:rsidRPr="007717F2">
        <w:rPr>
          <w:rFonts w:ascii="Tahoma" w:hAnsi="Tahoma" w:cs="Tahoma"/>
          <w:sz w:val="22"/>
          <w:szCs w:val="22"/>
          <w:lang w:val="id-ID"/>
        </w:rPr>
        <w:t>empat</w:t>
      </w:r>
      <w:r w:rsidRPr="007717F2">
        <w:rPr>
          <w:rFonts w:ascii="Tahoma" w:hAnsi="Tahoma" w:cs="Tahoma"/>
          <w:sz w:val="22"/>
          <w:szCs w:val="22"/>
        </w:rPr>
        <w:t xml:space="preserve"> aspek dari </w:t>
      </w:r>
      <w:r w:rsidR="00940F2B" w:rsidRPr="007717F2">
        <w:rPr>
          <w:rFonts w:ascii="Tahoma" w:hAnsi="Tahoma" w:cs="Tahoma"/>
          <w:sz w:val="22"/>
          <w:szCs w:val="22"/>
          <w:lang w:val="id-ID"/>
        </w:rPr>
        <w:t xml:space="preserve">AIKID </w:t>
      </w:r>
      <w:r w:rsidRPr="007717F2">
        <w:rPr>
          <w:rFonts w:ascii="Tahoma" w:hAnsi="Tahoma" w:cs="Tahoma"/>
          <w:sz w:val="22"/>
          <w:szCs w:val="22"/>
        </w:rPr>
        <w:t>yaitu :</w:t>
      </w:r>
    </w:p>
    <w:p w:rsidR="008F4894" w:rsidRPr="007717F2" w:rsidRDefault="000462CA" w:rsidP="00F014CE">
      <w:pPr>
        <w:pStyle w:val="ListParagraph"/>
        <w:numPr>
          <w:ilvl w:val="0"/>
          <w:numId w:val="8"/>
        </w:numPr>
        <w:tabs>
          <w:tab w:val="left" w:pos="1800"/>
        </w:tabs>
        <w:spacing w:after="0" w:line="240" w:lineRule="auto"/>
        <w:ind w:left="2520"/>
        <w:jc w:val="both"/>
        <w:rPr>
          <w:rFonts w:ascii="Tahoma" w:hAnsi="Tahoma" w:cs="Tahoma"/>
        </w:rPr>
      </w:pPr>
      <w:r w:rsidRPr="007717F2">
        <w:rPr>
          <w:rFonts w:ascii="Tahoma" w:hAnsi="Tahoma" w:cs="Tahoma"/>
        </w:rPr>
        <w:t>Kebijakan</w:t>
      </w:r>
    </w:p>
    <w:p w:rsidR="008F4894" w:rsidRPr="007717F2" w:rsidRDefault="00940F2B" w:rsidP="00F014CE">
      <w:pPr>
        <w:pStyle w:val="ListParagraph"/>
        <w:numPr>
          <w:ilvl w:val="0"/>
          <w:numId w:val="8"/>
        </w:numPr>
        <w:tabs>
          <w:tab w:val="left" w:pos="1800"/>
        </w:tabs>
        <w:spacing w:after="0" w:line="240" w:lineRule="auto"/>
        <w:ind w:left="2520"/>
        <w:jc w:val="both"/>
        <w:rPr>
          <w:rFonts w:ascii="Tahoma" w:hAnsi="Tahoma" w:cs="Tahoma"/>
        </w:rPr>
      </w:pPr>
      <w:r w:rsidRPr="007717F2">
        <w:rPr>
          <w:rFonts w:ascii="Tahoma" w:hAnsi="Tahoma" w:cs="Tahoma"/>
          <w:lang w:val="id-ID"/>
        </w:rPr>
        <w:t>Infrastruktur</w:t>
      </w:r>
    </w:p>
    <w:p w:rsidR="008F4894" w:rsidRPr="007717F2" w:rsidRDefault="00940F2B" w:rsidP="00F014CE">
      <w:pPr>
        <w:pStyle w:val="ListParagraph"/>
        <w:numPr>
          <w:ilvl w:val="0"/>
          <w:numId w:val="8"/>
        </w:numPr>
        <w:tabs>
          <w:tab w:val="left" w:pos="1800"/>
        </w:tabs>
        <w:spacing w:after="0" w:line="240" w:lineRule="auto"/>
        <w:ind w:left="2520"/>
        <w:jc w:val="both"/>
        <w:rPr>
          <w:rFonts w:ascii="Tahoma" w:hAnsi="Tahoma" w:cs="Tahoma"/>
        </w:rPr>
      </w:pPr>
      <w:r w:rsidRPr="007717F2">
        <w:rPr>
          <w:rFonts w:ascii="Tahoma" w:hAnsi="Tahoma" w:cs="Tahoma"/>
          <w:lang w:val="id-ID"/>
        </w:rPr>
        <w:t>Layanan</w:t>
      </w:r>
    </w:p>
    <w:p w:rsidR="008F4894" w:rsidRPr="00BD76B9" w:rsidRDefault="00940F2B" w:rsidP="00BD76B9">
      <w:pPr>
        <w:pStyle w:val="ListParagraph"/>
        <w:numPr>
          <w:ilvl w:val="0"/>
          <w:numId w:val="8"/>
        </w:numPr>
        <w:tabs>
          <w:tab w:val="left" w:pos="1800"/>
        </w:tabs>
        <w:spacing w:after="0" w:line="240" w:lineRule="auto"/>
        <w:ind w:left="2520"/>
        <w:jc w:val="both"/>
        <w:rPr>
          <w:rFonts w:ascii="Tahoma" w:hAnsi="Tahoma" w:cs="Tahoma"/>
        </w:rPr>
      </w:pPr>
      <w:r w:rsidRPr="007717F2">
        <w:rPr>
          <w:rFonts w:ascii="Tahoma" w:hAnsi="Tahoma" w:cs="Tahoma"/>
          <w:lang w:val="id-ID"/>
        </w:rPr>
        <w:t>Inovasi</w:t>
      </w:r>
      <w:r w:rsidR="000462CA" w:rsidRPr="007717F2">
        <w:rPr>
          <w:rFonts w:ascii="Tahoma" w:hAnsi="Tahoma" w:cs="Tahoma"/>
        </w:rPr>
        <w:t xml:space="preserve"> </w:t>
      </w:r>
    </w:p>
    <w:p w:rsidR="002E0EF6" w:rsidRDefault="002E0EF6" w:rsidP="00BD76B9">
      <w:pPr>
        <w:tabs>
          <w:tab w:val="left" w:pos="1800"/>
        </w:tabs>
        <w:jc w:val="both"/>
        <w:rPr>
          <w:rFonts w:ascii="Tahoma" w:hAnsi="Tahoma" w:cs="Tahoma"/>
          <w:lang w:val="id-ID"/>
        </w:rPr>
      </w:pPr>
    </w:p>
    <w:p w:rsidR="005278AB" w:rsidRDefault="005278AB" w:rsidP="00BD76B9">
      <w:pPr>
        <w:tabs>
          <w:tab w:val="left" w:pos="1800"/>
        </w:tabs>
        <w:jc w:val="both"/>
        <w:rPr>
          <w:rFonts w:ascii="Tahoma" w:hAnsi="Tahoma" w:cs="Tahoma"/>
          <w:lang w:val="id-ID"/>
        </w:rPr>
      </w:pPr>
    </w:p>
    <w:p w:rsidR="005278AB" w:rsidRDefault="005278AB" w:rsidP="00BD76B9">
      <w:pPr>
        <w:tabs>
          <w:tab w:val="left" w:pos="1800"/>
        </w:tabs>
        <w:jc w:val="both"/>
        <w:rPr>
          <w:rFonts w:ascii="Tahoma" w:hAnsi="Tahoma" w:cs="Tahoma"/>
          <w:lang w:val="id-ID"/>
        </w:rPr>
      </w:pPr>
    </w:p>
    <w:p w:rsidR="00BD76B9" w:rsidRPr="00BD76B9" w:rsidRDefault="00BD76B9" w:rsidP="00BD76B9">
      <w:pPr>
        <w:tabs>
          <w:tab w:val="left" w:pos="1800"/>
        </w:tabs>
        <w:jc w:val="both"/>
        <w:rPr>
          <w:rFonts w:ascii="Tahoma" w:hAnsi="Tahoma" w:cs="Tahoma"/>
          <w:lang w:val="id-ID"/>
        </w:rPr>
      </w:pPr>
    </w:p>
    <w:tbl>
      <w:tblPr>
        <w:tblStyle w:val="TableGrid"/>
        <w:tblW w:w="0" w:type="auto"/>
        <w:tblInd w:w="108" w:type="dxa"/>
        <w:tblLook w:val="04A0" w:firstRow="1" w:lastRow="0" w:firstColumn="1" w:lastColumn="0" w:noHBand="0" w:noVBand="1"/>
      </w:tblPr>
      <w:tblGrid>
        <w:gridCol w:w="9639"/>
      </w:tblGrid>
      <w:tr w:rsidR="00F014CE" w:rsidRPr="00F014CE" w:rsidTr="00F014CE">
        <w:tc>
          <w:tcPr>
            <w:tcW w:w="9639" w:type="dxa"/>
            <w:tcBorders>
              <w:top w:val="single" w:sz="8" w:space="0" w:color="auto"/>
              <w:left w:val="single" w:sz="8" w:space="0" w:color="auto"/>
              <w:bottom w:val="single" w:sz="8" w:space="0" w:color="auto"/>
              <w:right w:val="single" w:sz="8" w:space="0" w:color="auto"/>
            </w:tcBorders>
            <w:shd w:val="clear" w:color="auto" w:fill="000000" w:themeFill="text1"/>
          </w:tcPr>
          <w:p w:rsidR="00F014CE" w:rsidRPr="00F014CE" w:rsidRDefault="00F014CE" w:rsidP="00F014CE">
            <w:pPr>
              <w:pStyle w:val="ListParagraph"/>
              <w:tabs>
                <w:tab w:val="left" w:pos="1800"/>
              </w:tabs>
              <w:spacing w:after="0" w:line="240" w:lineRule="auto"/>
              <w:ind w:left="32"/>
              <w:jc w:val="center"/>
              <w:rPr>
                <w:rFonts w:ascii="Tahoma" w:hAnsi="Tahoma" w:cs="Tahoma"/>
                <w:b/>
                <w:lang w:val="id-ID"/>
              </w:rPr>
            </w:pPr>
            <w:r w:rsidRPr="00F014CE">
              <w:rPr>
                <w:rFonts w:ascii="Tahoma" w:hAnsi="Tahoma" w:cs="Tahoma"/>
                <w:b/>
                <w:lang w:val="id-ID"/>
              </w:rPr>
              <w:t>KETERANGAN</w:t>
            </w:r>
          </w:p>
        </w:tc>
      </w:tr>
      <w:tr w:rsidR="00F014CE" w:rsidTr="00F014CE">
        <w:tc>
          <w:tcPr>
            <w:tcW w:w="9639" w:type="dxa"/>
            <w:tcBorders>
              <w:top w:val="single" w:sz="8" w:space="0" w:color="auto"/>
              <w:left w:val="single" w:sz="8" w:space="0" w:color="auto"/>
              <w:bottom w:val="single" w:sz="8" w:space="0" w:color="auto"/>
              <w:right w:val="single" w:sz="8" w:space="0" w:color="auto"/>
            </w:tcBorders>
          </w:tcPr>
          <w:p w:rsidR="00F014CE" w:rsidRPr="005278AB" w:rsidRDefault="00F014CE" w:rsidP="00BD76B9">
            <w:pPr>
              <w:pStyle w:val="ListParagraph"/>
              <w:numPr>
                <w:ilvl w:val="0"/>
                <w:numId w:val="19"/>
              </w:numPr>
              <w:spacing w:after="0" w:line="240" w:lineRule="auto"/>
              <w:ind w:left="318" w:hanging="284"/>
              <w:rPr>
                <w:rFonts w:ascii="Tahoma" w:hAnsi="Tahoma" w:cs="Tahoma"/>
                <w:sz w:val="20"/>
                <w:szCs w:val="20"/>
              </w:rPr>
            </w:pPr>
            <w:r w:rsidRPr="005278AB">
              <w:rPr>
                <w:rFonts w:ascii="Tahoma" w:hAnsi="Tahoma" w:cs="Tahoma"/>
                <w:sz w:val="20"/>
                <w:szCs w:val="20"/>
              </w:rPr>
              <w:t xml:space="preserve">Untuk memperjelas pernyataan dan informasi dari jawaban </w:t>
            </w:r>
            <w:r w:rsidRPr="005278AB">
              <w:rPr>
                <w:rFonts w:ascii="Tahoma" w:hAnsi="Tahoma" w:cs="Tahoma"/>
                <w:sz w:val="20"/>
                <w:szCs w:val="20"/>
                <w:lang w:val="id-ID"/>
              </w:rPr>
              <w:t>A</w:t>
            </w:r>
            <w:r w:rsidRPr="005278AB">
              <w:rPr>
                <w:rFonts w:ascii="Tahoma" w:hAnsi="Tahoma" w:cs="Tahoma"/>
                <w:sz w:val="20"/>
                <w:szCs w:val="20"/>
              </w:rPr>
              <w:t xml:space="preserve">nda. Harap melengkapinya dengan informasi pendukung berupa dokumen-dokumen </w:t>
            </w:r>
            <w:r w:rsidRPr="005278AB">
              <w:rPr>
                <w:rFonts w:ascii="Tahoma" w:hAnsi="Tahoma" w:cs="Tahoma"/>
                <w:b/>
                <w:sz w:val="20"/>
                <w:szCs w:val="20"/>
                <w:lang w:val="id-ID"/>
              </w:rPr>
              <w:t>HANYA DALAM BENTUK SOFTCOPY</w:t>
            </w:r>
            <w:r w:rsidRPr="005278AB">
              <w:rPr>
                <w:rFonts w:ascii="Tahoma" w:hAnsi="Tahoma" w:cs="Tahoma"/>
                <w:sz w:val="20"/>
                <w:szCs w:val="20"/>
                <w:lang w:val="id-ID"/>
              </w:rPr>
              <w:t xml:space="preserve"> dan dikirim melalui email dikompres dalam format ZIP dengan nama SKPD masing-masing</w:t>
            </w:r>
            <w:r w:rsidRPr="005278AB">
              <w:rPr>
                <w:rFonts w:ascii="Tahoma" w:hAnsi="Tahoma" w:cs="Tahoma"/>
                <w:sz w:val="20"/>
                <w:szCs w:val="20"/>
              </w:rPr>
              <w:t>.</w:t>
            </w:r>
            <w:r w:rsidRPr="005278AB">
              <w:rPr>
                <w:rFonts w:ascii="Tahoma" w:hAnsi="Tahoma" w:cs="Tahoma"/>
                <w:sz w:val="20"/>
                <w:szCs w:val="20"/>
              </w:rPr>
              <w:tab/>
            </w:r>
          </w:p>
          <w:p w:rsidR="00F014CE" w:rsidRPr="005278AB" w:rsidRDefault="00F014CE" w:rsidP="00BD76B9">
            <w:pPr>
              <w:pStyle w:val="ListParagraph"/>
              <w:numPr>
                <w:ilvl w:val="0"/>
                <w:numId w:val="19"/>
              </w:numPr>
              <w:spacing w:after="0" w:line="240" w:lineRule="auto"/>
              <w:ind w:left="318" w:hanging="284"/>
              <w:rPr>
                <w:rFonts w:ascii="Tahoma" w:hAnsi="Tahoma" w:cs="Tahoma"/>
                <w:sz w:val="20"/>
                <w:szCs w:val="20"/>
              </w:rPr>
            </w:pPr>
            <w:r w:rsidRPr="005278AB">
              <w:rPr>
                <w:rFonts w:ascii="Tahoma" w:hAnsi="Tahoma" w:cs="Tahoma"/>
                <w:i/>
                <w:sz w:val="20"/>
                <w:szCs w:val="20"/>
                <w:lang w:val="id-ID"/>
              </w:rPr>
              <w:t>Softcopy</w:t>
            </w:r>
            <w:r w:rsidRPr="005278AB">
              <w:rPr>
                <w:rFonts w:ascii="Tahoma" w:hAnsi="Tahoma" w:cs="Tahoma"/>
                <w:sz w:val="20"/>
                <w:szCs w:val="20"/>
                <w:lang w:val="id-ID"/>
              </w:rPr>
              <w:t xml:space="preserve"> kuisioner juga dapat didownload di: </w:t>
            </w:r>
            <w:r w:rsidR="002E07FF" w:rsidRPr="005278AB">
              <w:rPr>
                <w:rFonts w:ascii="Tahoma" w:hAnsi="Tahoma" w:cs="Tahoma"/>
                <w:sz w:val="20"/>
                <w:szCs w:val="20"/>
                <w:lang w:val="id-ID"/>
              </w:rPr>
              <w:t>http://kominfo.malangkota.go.id</w:t>
            </w:r>
          </w:p>
          <w:p w:rsidR="002E07FF" w:rsidRPr="005278AB" w:rsidRDefault="002E07FF" w:rsidP="00BD76B9">
            <w:pPr>
              <w:pStyle w:val="ListParagraph"/>
              <w:numPr>
                <w:ilvl w:val="0"/>
                <w:numId w:val="19"/>
              </w:numPr>
              <w:spacing w:after="0" w:line="240" w:lineRule="auto"/>
              <w:ind w:left="318" w:hanging="284"/>
              <w:rPr>
                <w:rFonts w:ascii="Tahoma" w:hAnsi="Tahoma" w:cs="Tahoma"/>
                <w:sz w:val="20"/>
                <w:szCs w:val="20"/>
              </w:rPr>
            </w:pPr>
            <w:r w:rsidRPr="005278AB">
              <w:rPr>
                <w:rFonts w:ascii="Tahoma" w:hAnsi="Tahoma" w:cs="Tahoma"/>
                <w:sz w:val="20"/>
                <w:szCs w:val="20"/>
                <w:lang w:val="id-ID"/>
              </w:rPr>
              <w:t xml:space="preserve">Bukti Pendukung dapat berupa nomor surat, link website, danatau </w:t>
            </w:r>
            <w:r w:rsidRPr="005278AB">
              <w:rPr>
                <w:rFonts w:ascii="Tahoma" w:hAnsi="Tahoma" w:cs="Tahoma"/>
                <w:i/>
                <w:sz w:val="20"/>
                <w:szCs w:val="20"/>
                <w:lang w:val="id-ID"/>
              </w:rPr>
              <w:t>softcopy</w:t>
            </w:r>
            <w:r w:rsidRPr="005278AB">
              <w:rPr>
                <w:rFonts w:ascii="Tahoma" w:hAnsi="Tahoma" w:cs="Tahoma"/>
                <w:sz w:val="20"/>
                <w:szCs w:val="20"/>
                <w:lang w:val="id-ID"/>
              </w:rPr>
              <w:t xml:space="preserve"> dokumen terkait</w:t>
            </w:r>
          </w:p>
          <w:p w:rsidR="00175365" w:rsidRPr="005278AB" w:rsidRDefault="002E07FF" w:rsidP="00BD76B9">
            <w:pPr>
              <w:pStyle w:val="ListParagraph"/>
              <w:numPr>
                <w:ilvl w:val="0"/>
                <w:numId w:val="19"/>
              </w:numPr>
              <w:spacing w:after="0" w:line="240" w:lineRule="auto"/>
              <w:ind w:left="318" w:hanging="284"/>
              <w:rPr>
                <w:rFonts w:ascii="Tahoma" w:hAnsi="Tahoma" w:cs="Tahoma"/>
                <w:sz w:val="20"/>
                <w:szCs w:val="20"/>
              </w:rPr>
            </w:pPr>
            <w:r w:rsidRPr="005278AB">
              <w:rPr>
                <w:rFonts w:ascii="Tahoma" w:hAnsi="Tahoma" w:cs="Tahoma"/>
                <w:sz w:val="20"/>
                <w:szCs w:val="20"/>
                <w:lang w:val="id-ID"/>
              </w:rPr>
              <w:t>Keterangan/penjelasan tambahan dapat dituliskan pada bagian Catatan Tambahan</w:t>
            </w:r>
          </w:p>
          <w:p w:rsidR="00175365" w:rsidRPr="005278AB" w:rsidRDefault="00175365" w:rsidP="00BD76B9">
            <w:pPr>
              <w:pStyle w:val="ListParagraph"/>
              <w:numPr>
                <w:ilvl w:val="0"/>
                <w:numId w:val="19"/>
              </w:numPr>
              <w:spacing w:after="0" w:line="240" w:lineRule="auto"/>
              <w:ind w:left="318" w:hanging="284"/>
              <w:rPr>
                <w:rFonts w:ascii="Tahoma" w:hAnsi="Tahoma" w:cs="Tahoma"/>
                <w:sz w:val="20"/>
                <w:szCs w:val="20"/>
              </w:rPr>
            </w:pPr>
            <w:r w:rsidRPr="005278AB">
              <w:rPr>
                <w:rFonts w:ascii="Tahoma" w:hAnsi="Tahoma" w:cs="Tahoma"/>
                <w:iCs/>
                <w:sz w:val="20"/>
                <w:szCs w:val="20"/>
                <w:lang w:val="id-ID"/>
              </w:rPr>
              <w:t xml:space="preserve">Kuisioner beserta file dokumen pendukung dikumpulkan selambat-lambatnya hari Senin, 15 September 2014. Pengumpulan dapat dikirim langsung ke Dinas Kominfo Kota Malang, Perkantoran Terpadu Gedung A Lt. 4, Jl. Mayjend Sungkono Kedungkandang Malang atau dapat melalui email ke alamat: </w:t>
            </w:r>
            <w:r w:rsidRPr="005278AB">
              <w:rPr>
                <w:rFonts w:ascii="Tahoma" w:hAnsi="Tahoma" w:cs="Tahoma"/>
                <w:b/>
                <w:iCs/>
                <w:sz w:val="20"/>
                <w:szCs w:val="20"/>
                <w:lang w:val="id-ID"/>
              </w:rPr>
              <w:t>kominfo@malangkota.go.id</w:t>
            </w:r>
            <w:r w:rsidRPr="005278AB">
              <w:rPr>
                <w:rFonts w:ascii="Tahoma" w:hAnsi="Tahoma" w:cs="Tahoma"/>
                <w:iCs/>
                <w:sz w:val="20"/>
                <w:szCs w:val="20"/>
                <w:lang w:val="id-ID"/>
              </w:rPr>
              <w:t xml:space="preserve"> dengan subjek </w:t>
            </w:r>
            <w:r w:rsidRPr="005278AB">
              <w:rPr>
                <w:rFonts w:ascii="Tahoma" w:hAnsi="Tahoma" w:cs="Tahoma"/>
                <w:b/>
                <w:iCs/>
                <w:sz w:val="20"/>
                <w:szCs w:val="20"/>
                <w:lang w:val="id-ID"/>
              </w:rPr>
              <w:t>Jawaban Kuisioner AIKID 2014</w:t>
            </w:r>
          </w:p>
          <w:p w:rsidR="00BD76B9" w:rsidRPr="005278AB" w:rsidRDefault="00855B8D" w:rsidP="00BD76B9">
            <w:pPr>
              <w:pStyle w:val="ListParagraph"/>
              <w:numPr>
                <w:ilvl w:val="0"/>
                <w:numId w:val="19"/>
              </w:numPr>
              <w:spacing w:after="0" w:line="240" w:lineRule="auto"/>
              <w:ind w:left="318" w:hanging="284"/>
              <w:rPr>
                <w:rFonts w:ascii="Tahoma" w:hAnsi="Tahoma" w:cs="Tahoma"/>
                <w:sz w:val="20"/>
                <w:szCs w:val="20"/>
              </w:rPr>
            </w:pPr>
            <w:r w:rsidRPr="005278AB">
              <w:rPr>
                <w:rFonts w:ascii="Tahoma" w:hAnsi="Tahoma" w:cs="Tahoma"/>
                <w:iCs/>
                <w:sz w:val="20"/>
                <w:szCs w:val="20"/>
                <w:lang w:val="id-ID"/>
              </w:rPr>
              <w:t xml:space="preserve">Informasi yang kurang jelas dapat ditanyakan ke Dinas Kominfo Kota Malang (up Bidang Informasi Publik) </w:t>
            </w:r>
            <w:r w:rsidR="00BD76B9" w:rsidRPr="005278AB">
              <w:rPr>
                <w:rFonts w:ascii="Tahoma" w:hAnsi="Tahoma" w:cs="Tahoma"/>
                <w:iCs/>
                <w:sz w:val="20"/>
                <w:szCs w:val="20"/>
                <w:lang w:val="id-ID"/>
              </w:rPr>
              <w:t>secara langsung maupun</w:t>
            </w:r>
            <w:r w:rsidRPr="005278AB">
              <w:rPr>
                <w:rFonts w:ascii="Tahoma" w:hAnsi="Tahoma" w:cs="Tahoma"/>
                <w:iCs/>
                <w:sz w:val="20"/>
                <w:szCs w:val="20"/>
                <w:lang w:val="id-ID"/>
              </w:rPr>
              <w:t xml:space="preserve"> via</w:t>
            </w:r>
            <w:r w:rsidR="00BD76B9" w:rsidRPr="005278AB">
              <w:rPr>
                <w:rFonts w:ascii="Tahoma" w:hAnsi="Tahoma" w:cs="Tahoma"/>
                <w:iCs/>
                <w:sz w:val="20"/>
                <w:szCs w:val="20"/>
                <w:lang w:val="id-ID"/>
              </w:rPr>
              <w:t>:</w:t>
            </w:r>
          </w:p>
          <w:p w:rsidR="00BD76B9" w:rsidRPr="005278AB" w:rsidRDefault="00DF7CED" w:rsidP="00BD76B9">
            <w:pPr>
              <w:pStyle w:val="ListParagraph"/>
              <w:numPr>
                <w:ilvl w:val="0"/>
                <w:numId w:val="6"/>
              </w:numPr>
              <w:spacing w:after="0" w:line="240" w:lineRule="auto"/>
              <w:ind w:left="852" w:hanging="426"/>
              <w:rPr>
                <w:rFonts w:ascii="Tahoma" w:hAnsi="Tahoma" w:cs="Tahoma"/>
                <w:sz w:val="20"/>
                <w:szCs w:val="20"/>
              </w:rPr>
            </w:pPr>
            <w:r>
              <w:rPr>
                <w:rFonts w:ascii="Tahoma" w:hAnsi="Tahoma" w:cs="Tahoma"/>
                <w:iCs/>
                <w:sz w:val="20"/>
                <w:szCs w:val="20"/>
                <w:lang w:val="id-ID"/>
              </w:rPr>
              <w:t>T</w:t>
            </w:r>
            <w:r w:rsidR="00855B8D" w:rsidRPr="005278AB">
              <w:rPr>
                <w:rFonts w:ascii="Tahoma" w:hAnsi="Tahoma" w:cs="Tahoma"/>
                <w:iCs/>
                <w:sz w:val="20"/>
                <w:szCs w:val="20"/>
                <w:lang w:val="id-ID"/>
              </w:rPr>
              <w:t>elepon (</w:t>
            </w:r>
            <w:r w:rsidR="00855B8D" w:rsidRPr="005278AB">
              <w:rPr>
                <w:rFonts w:ascii="Tahoma" w:hAnsi="Tahoma" w:cs="Tahoma"/>
                <w:b/>
                <w:iCs/>
                <w:sz w:val="20"/>
                <w:szCs w:val="20"/>
                <w:lang w:val="id-ID"/>
              </w:rPr>
              <w:t>0341-751550</w:t>
            </w:r>
            <w:r w:rsidR="00855B8D" w:rsidRPr="005278AB">
              <w:rPr>
                <w:rFonts w:ascii="Tahoma" w:hAnsi="Tahoma" w:cs="Tahoma"/>
                <w:iCs/>
                <w:sz w:val="20"/>
                <w:szCs w:val="20"/>
                <w:lang w:val="id-ID"/>
              </w:rPr>
              <w:t xml:space="preserve">), </w:t>
            </w:r>
          </w:p>
          <w:p w:rsidR="00BD76B9" w:rsidRPr="005278AB" w:rsidRDefault="00DF7CED" w:rsidP="00BD76B9">
            <w:pPr>
              <w:pStyle w:val="ListParagraph"/>
              <w:numPr>
                <w:ilvl w:val="0"/>
                <w:numId w:val="6"/>
              </w:numPr>
              <w:spacing w:after="0" w:line="240" w:lineRule="auto"/>
              <w:ind w:left="852" w:hanging="426"/>
              <w:rPr>
                <w:rFonts w:ascii="Tahoma" w:hAnsi="Tahoma" w:cs="Tahoma"/>
                <w:sz w:val="20"/>
                <w:szCs w:val="20"/>
              </w:rPr>
            </w:pPr>
            <w:r>
              <w:rPr>
                <w:rFonts w:ascii="Tahoma" w:hAnsi="Tahoma" w:cs="Tahoma"/>
                <w:iCs/>
                <w:sz w:val="20"/>
                <w:szCs w:val="20"/>
                <w:lang w:val="id-ID"/>
              </w:rPr>
              <w:t>E</w:t>
            </w:r>
            <w:r w:rsidR="00855B8D" w:rsidRPr="005278AB">
              <w:rPr>
                <w:rFonts w:ascii="Tahoma" w:hAnsi="Tahoma" w:cs="Tahoma"/>
                <w:iCs/>
                <w:sz w:val="20"/>
                <w:szCs w:val="20"/>
                <w:lang w:val="id-ID"/>
              </w:rPr>
              <w:t>mail</w:t>
            </w:r>
            <w:r w:rsidR="00BD76B9" w:rsidRPr="005278AB">
              <w:rPr>
                <w:rFonts w:ascii="Tahoma" w:hAnsi="Tahoma" w:cs="Tahoma"/>
                <w:iCs/>
                <w:sz w:val="20"/>
                <w:szCs w:val="20"/>
                <w:lang w:val="id-ID"/>
              </w:rPr>
              <w:t xml:space="preserve"> (</w:t>
            </w:r>
            <w:r w:rsidR="00BD76B9" w:rsidRPr="00DF7CED">
              <w:rPr>
                <w:rFonts w:ascii="Tahoma" w:hAnsi="Tahoma" w:cs="Tahoma"/>
                <w:b/>
                <w:iCs/>
                <w:sz w:val="20"/>
                <w:szCs w:val="20"/>
                <w:lang w:val="id-ID"/>
              </w:rPr>
              <w:t>kominfo@malangkota.go.id</w:t>
            </w:r>
            <w:r w:rsidR="00BD76B9" w:rsidRPr="005278AB">
              <w:rPr>
                <w:rFonts w:ascii="Tahoma" w:hAnsi="Tahoma" w:cs="Tahoma"/>
                <w:iCs/>
                <w:sz w:val="20"/>
                <w:szCs w:val="20"/>
                <w:lang w:val="id-ID"/>
              </w:rPr>
              <w:t>)</w:t>
            </w:r>
            <w:r w:rsidR="00855B8D" w:rsidRPr="005278AB">
              <w:rPr>
                <w:rFonts w:ascii="Tahoma" w:hAnsi="Tahoma" w:cs="Tahoma"/>
                <w:iCs/>
                <w:sz w:val="20"/>
                <w:szCs w:val="20"/>
                <w:lang w:val="id-ID"/>
              </w:rPr>
              <w:t xml:space="preserve"> </w:t>
            </w:r>
          </w:p>
          <w:p w:rsidR="00BD76B9" w:rsidRPr="005278AB" w:rsidRDefault="00855B8D" w:rsidP="00BD76B9">
            <w:pPr>
              <w:pStyle w:val="ListParagraph"/>
              <w:numPr>
                <w:ilvl w:val="0"/>
                <w:numId w:val="6"/>
              </w:numPr>
              <w:spacing w:after="0" w:line="240" w:lineRule="auto"/>
              <w:ind w:left="852" w:hanging="426"/>
              <w:rPr>
                <w:rFonts w:ascii="Tahoma" w:hAnsi="Tahoma" w:cs="Tahoma"/>
                <w:sz w:val="20"/>
                <w:szCs w:val="20"/>
              </w:rPr>
            </w:pPr>
            <w:r w:rsidRPr="005278AB">
              <w:rPr>
                <w:rFonts w:ascii="Tahoma" w:hAnsi="Tahoma" w:cs="Tahoma"/>
                <w:iCs/>
                <w:sz w:val="20"/>
                <w:szCs w:val="20"/>
                <w:lang w:val="id-ID"/>
              </w:rPr>
              <w:t xml:space="preserve">Facebook </w:t>
            </w:r>
            <w:r w:rsidR="005278AB" w:rsidRPr="005278AB">
              <w:rPr>
                <w:rFonts w:ascii="Tahoma" w:hAnsi="Tahoma" w:cs="Tahoma"/>
                <w:iCs/>
                <w:sz w:val="20"/>
                <w:szCs w:val="20"/>
                <w:lang w:val="id-ID"/>
              </w:rPr>
              <w:t xml:space="preserve"> Dinas Kominfo Kota Malang (</w:t>
            </w:r>
            <w:r w:rsidRPr="005278AB">
              <w:rPr>
                <w:rFonts w:ascii="Tahoma" w:hAnsi="Tahoma" w:cs="Tahoma"/>
                <w:b/>
                <w:iCs/>
                <w:sz w:val="20"/>
                <w:szCs w:val="20"/>
                <w:lang w:val="id-ID"/>
              </w:rPr>
              <w:t>https://facebook.com/kominfo.malangkota</w:t>
            </w:r>
            <w:r w:rsidRPr="005278AB">
              <w:rPr>
                <w:rFonts w:ascii="Tahoma" w:hAnsi="Tahoma" w:cs="Tahoma"/>
                <w:iCs/>
                <w:sz w:val="20"/>
                <w:szCs w:val="20"/>
                <w:lang w:val="id-ID"/>
              </w:rPr>
              <w:t xml:space="preserve">) </w:t>
            </w:r>
          </w:p>
          <w:p w:rsidR="00175365" w:rsidRPr="005278AB" w:rsidRDefault="00855B8D" w:rsidP="00BD76B9">
            <w:pPr>
              <w:pStyle w:val="ListParagraph"/>
              <w:numPr>
                <w:ilvl w:val="0"/>
                <w:numId w:val="6"/>
              </w:numPr>
              <w:spacing w:after="0" w:line="240" w:lineRule="auto"/>
              <w:ind w:left="852" w:hanging="426"/>
              <w:rPr>
                <w:rFonts w:ascii="Tahoma" w:hAnsi="Tahoma" w:cs="Tahoma"/>
              </w:rPr>
            </w:pPr>
            <w:r w:rsidRPr="005278AB">
              <w:rPr>
                <w:rFonts w:ascii="Tahoma" w:hAnsi="Tahoma" w:cs="Tahoma"/>
                <w:iCs/>
                <w:sz w:val="20"/>
                <w:szCs w:val="20"/>
                <w:lang w:val="id-ID"/>
              </w:rPr>
              <w:t>Twitter (</w:t>
            </w:r>
            <w:r w:rsidRPr="005278AB">
              <w:rPr>
                <w:rFonts w:ascii="Tahoma" w:hAnsi="Tahoma" w:cs="Tahoma"/>
                <w:b/>
                <w:iCs/>
                <w:sz w:val="20"/>
                <w:szCs w:val="20"/>
                <w:lang w:val="id-ID"/>
              </w:rPr>
              <w:t>@PemkotMalang</w:t>
            </w:r>
            <w:r w:rsidRPr="005278AB">
              <w:rPr>
                <w:rFonts w:ascii="Tahoma" w:hAnsi="Tahoma" w:cs="Tahoma"/>
                <w:iCs/>
                <w:sz w:val="20"/>
                <w:szCs w:val="20"/>
                <w:lang w:val="id-ID"/>
              </w:rPr>
              <w:t>)</w:t>
            </w:r>
          </w:p>
          <w:p w:rsidR="005278AB" w:rsidRPr="005278AB" w:rsidRDefault="005278AB" w:rsidP="005278AB">
            <w:pPr>
              <w:ind w:left="426"/>
              <w:rPr>
                <w:rFonts w:ascii="Tahoma" w:hAnsi="Tahoma" w:cs="Tahoma"/>
                <w:lang w:val="id-ID"/>
              </w:rPr>
            </w:pPr>
          </w:p>
        </w:tc>
      </w:tr>
    </w:tbl>
    <w:p w:rsidR="008F4894" w:rsidRPr="002E0EF6" w:rsidRDefault="002E0EF6" w:rsidP="00855B8D">
      <w:pPr>
        <w:suppressAutoHyphens w:val="0"/>
        <w:jc w:val="center"/>
        <w:rPr>
          <w:rFonts w:ascii="Tahoma" w:hAnsi="Tahoma" w:cs="Tahoma"/>
          <w:b/>
          <w:sz w:val="36"/>
          <w:szCs w:val="36"/>
        </w:rPr>
      </w:pPr>
      <w:r>
        <w:rPr>
          <w:rFonts w:ascii="Tahoma" w:hAnsi="Tahoma" w:cs="Tahoma"/>
          <w:b/>
          <w:sz w:val="22"/>
          <w:szCs w:val="22"/>
          <w:lang w:val="id-ID"/>
        </w:rPr>
        <w:br w:type="page"/>
      </w:r>
      <w:r w:rsidR="000462CA" w:rsidRPr="002E0EF6">
        <w:rPr>
          <w:rFonts w:ascii="Tahoma" w:hAnsi="Tahoma" w:cs="Tahoma"/>
          <w:b/>
          <w:sz w:val="36"/>
          <w:szCs w:val="36"/>
        </w:rPr>
        <w:t>BAGIAN I</w:t>
      </w:r>
    </w:p>
    <w:p w:rsidR="008F4894" w:rsidRPr="007717F2" w:rsidRDefault="008F4894" w:rsidP="00F014CE">
      <w:pPr>
        <w:tabs>
          <w:tab w:val="left" w:pos="1800"/>
        </w:tabs>
        <w:jc w:val="both"/>
        <w:rPr>
          <w:rFonts w:ascii="Tahoma" w:hAnsi="Tahoma" w:cs="Tahoma"/>
          <w:b/>
          <w:sz w:val="22"/>
          <w:szCs w:val="22"/>
        </w:rPr>
      </w:pPr>
    </w:p>
    <w:p w:rsidR="005541CF" w:rsidRPr="007717F2" w:rsidRDefault="000462CA" w:rsidP="00F014CE">
      <w:pPr>
        <w:pStyle w:val="ListParagraph"/>
        <w:spacing w:after="0" w:line="240" w:lineRule="auto"/>
        <w:ind w:left="0"/>
        <w:jc w:val="both"/>
        <w:rPr>
          <w:rFonts w:ascii="Tahoma" w:hAnsi="Tahoma" w:cs="Tahoma"/>
          <w:lang w:val="id-ID"/>
        </w:rPr>
      </w:pPr>
      <w:r w:rsidRPr="007717F2">
        <w:rPr>
          <w:rFonts w:ascii="Tahoma" w:hAnsi="Tahoma" w:cs="Tahoma"/>
          <w:lang w:val="sv-SE"/>
        </w:rPr>
        <w:t>Pada bagian ini akan berisi pertanyaan-pertanyaan yang menanyakan pendapat anda mengenai pemanfaatan TIK di organisasi masing-masing. Bagian ini bertujuan untuk lebih memperjelas status dan posisi organisasi anda dalam pemanfaatan TIK. Mohon anda jawab dengan jelas sesuai instruksi yang diberikan dan berikan alasan jika diperlukan.</w:t>
      </w:r>
    </w:p>
    <w:p w:rsidR="005541CF" w:rsidRPr="007717F2" w:rsidRDefault="005541CF" w:rsidP="00F014CE">
      <w:pPr>
        <w:pStyle w:val="ListParagraph"/>
        <w:spacing w:after="0" w:line="240" w:lineRule="auto"/>
        <w:ind w:left="0"/>
        <w:jc w:val="both"/>
        <w:rPr>
          <w:rFonts w:ascii="Tahoma" w:hAnsi="Tahoma" w:cs="Tahoma"/>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5541CF" w:rsidRPr="007717F2" w:rsidTr="002E0EF6">
        <w:trPr>
          <w:jc w:val="center"/>
        </w:trPr>
        <w:tc>
          <w:tcPr>
            <w:tcW w:w="1526" w:type="dxa"/>
            <w:tcBorders>
              <w:top w:val="single" w:sz="4" w:space="0" w:color="auto"/>
              <w:left w:val="single" w:sz="4" w:space="0" w:color="auto"/>
              <w:bottom w:val="nil"/>
              <w:right w:val="nil"/>
            </w:tcBorders>
            <w:shd w:val="clear" w:color="auto" w:fill="002060"/>
            <w:vAlign w:val="center"/>
          </w:tcPr>
          <w:p w:rsidR="005541CF" w:rsidRPr="002E0EF6" w:rsidRDefault="005541C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1</w:t>
            </w:r>
          </w:p>
        </w:tc>
        <w:tc>
          <w:tcPr>
            <w:tcW w:w="7522" w:type="dxa"/>
            <w:tcBorders>
              <w:top w:val="single" w:sz="4" w:space="0" w:color="auto"/>
              <w:left w:val="nil"/>
              <w:bottom w:val="nil"/>
              <w:right w:val="single" w:sz="4" w:space="0" w:color="auto"/>
            </w:tcBorders>
            <w:shd w:val="clear" w:color="auto" w:fill="92CDDC" w:themeFill="accent5" w:themeFillTint="99"/>
          </w:tcPr>
          <w:p w:rsidR="005541CF" w:rsidRPr="007717F2" w:rsidRDefault="005541CF" w:rsidP="00F014CE">
            <w:pPr>
              <w:tabs>
                <w:tab w:val="left" w:pos="630"/>
              </w:tabs>
              <w:jc w:val="both"/>
              <w:rPr>
                <w:rFonts w:ascii="Tahoma" w:hAnsi="Tahoma" w:cs="Tahoma"/>
                <w:sz w:val="22"/>
                <w:szCs w:val="22"/>
                <w:lang w:val="id-ID"/>
              </w:rPr>
            </w:pPr>
            <w:r w:rsidRPr="007717F2">
              <w:rPr>
                <w:rFonts w:ascii="Tahoma" w:hAnsi="Tahoma" w:cs="Tahoma"/>
                <w:sz w:val="22"/>
                <w:szCs w:val="22"/>
                <w:lang w:val="it-IT"/>
              </w:rPr>
              <w:t>Berapa banyak jumlah pegawai yang ada di organisasi anda ?</w:t>
            </w:r>
          </w:p>
        </w:tc>
      </w:tr>
      <w:tr w:rsidR="005541CF" w:rsidRPr="007717F2" w:rsidTr="002E0EF6">
        <w:trPr>
          <w:jc w:val="center"/>
        </w:trPr>
        <w:tc>
          <w:tcPr>
            <w:tcW w:w="1526" w:type="dxa"/>
            <w:tcBorders>
              <w:top w:val="single" w:sz="4" w:space="0" w:color="auto"/>
            </w:tcBorders>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5541CF" w:rsidRPr="007717F2" w:rsidRDefault="005541CF" w:rsidP="00F014CE">
            <w:pPr>
              <w:jc w:val="both"/>
              <w:rPr>
                <w:rFonts w:ascii="Tahoma" w:hAnsi="Tahoma" w:cs="Tahoma"/>
                <w:sz w:val="22"/>
                <w:szCs w:val="22"/>
                <w:lang w:eastAsia="ja-JP"/>
              </w:rPr>
            </w:pPr>
            <w:r w:rsidRPr="007717F2">
              <w:rPr>
                <w:rFonts w:ascii="Tahoma" w:hAnsi="Tahoma" w:cs="Tahoma"/>
                <w:sz w:val="22"/>
                <w:szCs w:val="22"/>
                <w:lang w:val="id-ID"/>
              </w:rPr>
              <w:t>1 org</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5541CF" w:rsidRPr="007717F2" w:rsidRDefault="005541CF" w:rsidP="00F014CE">
            <w:pPr>
              <w:jc w:val="both"/>
              <w:rPr>
                <w:rFonts w:ascii="Tahoma" w:hAnsi="Tahoma" w:cs="Tahoma"/>
                <w:sz w:val="22"/>
                <w:szCs w:val="22"/>
                <w:lang w:val="id-ID" w:eastAsia="ja-JP"/>
              </w:rPr>
            </w:pPr>
            <w:r w:rsidRPr="007717F2">
              <w:rPr>
                <w:rFonts w:ascii="Tahoma" w:hAnsi="Tahoma" w:cs="Tahoma"/>
                <w:sz w:val="22"/>
                <w:szCs w:val="22"/>
                <w:lang w:val="id-ID" w:eastAsia="ja-JP"/>
              </w:rPr>
              <w:t xml:space="preserve">2 </w:t>
            </w:r>
            <w:r w:rsidRPr="007717F2">
              <w:rPr>
                <w:rFonts w:ascii="Tahoma" w:hAnsi="Tahoma" w:cs="Tahoma"/>
                <w:sz w:val="22"/>
                <w:szCs w:val="22"/>
                <w:lang w:val="id-ID"/>
              </w:rPr>
              <w:t>org</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5541CF" w:rsidRPr="007717F2" w:rsidRDefault="005541CF" w:rsidP="00F014CE">
            <w:pPr>
              <w:jc w:val="both"/>
              <w:rPr>
                <w:rFonts w:ascii="Tahoma" w:hAnsi="Tahoma" w:cs="Tahoma"/>
                <w:sz w:val="22"/>
                <w:szCs w:val="22"/>
                <w:lang w:val="id-ID"/>
              </w:rPr>
            </w:pPr>
            <w:r w:rsidRPr="007717F2">
              <w:rPr>
                <w:rFonts w:ascii="Tahoma" w:hAnsi="Tahoma" w:cs="Tahoma"/>
                <w:sz w:val="22"/>
                <w:szCs w:val="22"/>
                <w:lang w:val="id-ID"/>
              </w:rPr>
              <w:t>3 org</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5541CF" w:rsidRPr="007717F2" w:rsidRDefault="005541CF" w:rsidP="00F014CE">
            <w:pPr>
              <w:jc w:val="both"/>
              <w:rPr>
                <w:rFonts w:ascii="Tahoma" w:hAnsi="Tahoma" w:cs="Tahoma"/>
                <w:sz w:val="22"/>
                <w:szCs w:val="22"/>
                <w:lang w:val="id-ID"/>
              </w:rPr>
            </w:pPr>
            <w:r w:rsidRPr="007717F2">
              <w:rPr>
                <w:rFonts w:ascii="Tahoma" w:hAnsi="Tahoma" w:cs="Tahoma"/>
                <w:sz w:val="22"/>
                <w:szCs w:val="22"/>
                <w:lang w:val="id-ID"/>
              </w:rPr>
              <w:t>4 org</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5541CF" w:rsidRPr="007717F2" w:rsidRDefault="005541CF" w:rsidP="00F014CE">
            <w:pPr>
              <w:jc w:val="both"/>
              <w:rPr>
                <w:rFonts w:ascii="Tahoma" w:hAnsi="Tahoma" w:cs="Tahoma"/>
                <w:sz w:val="22"/>
                <w:szCs w:val="22"/>
              </w:rPr>
            </w:pPr>
            <w:r w:rsidRPr="007717F2">
              <w:rPr>
                <w:rFonts w:ascii="Tahoma" w:hAnsi="Tahoma" w:cs="Tahoma"/>
                <w:sz w:val="22"/>
                <w:szCs w:val="22"/>
                <w:lang w:val="id-ID"/>
              </w:rPr>
              <w:t>≥ 5 org</w:t>
            </w:r>
          </w:p>
        </w:tc>
      </w:tr>
      <w:tr w:rsidR="005541CF" w:rsidRPr="007717F2" w:rsidTr="002E07FF">
        <w:trPr>
          <w:trHeight w:val="1006"/>
          <w:jc w:val="center"/>
        </w:trPr>
        <w:tc>
          <w:tcPr>
            <w:tcW w:w="1526" w:type="dxa"/>
            <w:shd w:val="clear" w:color="auto" w:fill="auto"/>
            <w:vAlign w:val="center"/>
          </w:tcPr>
          <w:p w:rsidR="005541CF" w:rsidRPr="007717F2" w:rsidRDefault="005541CF" w:rsidP="002E07FF">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5541CF" w:rsidRPr="007717F2" w:rsidRDefault="005541CF" w:rsidP="00F014CE">
            <w:pPr>
              <w:jc w:val="both"/>
              <w:rPr>
                <w:rFonts w:ascii="Tahoma" w:hAnsi="Tahoma" w:cs="Tahoma"/>
                <w:sz w:val="22"/>
                <w:szCs w:val="22"/>
              </w:rPr>
            </w:pPr>
          </w:p>
        </w:tc>
      </w:tr>
      <w:tr w:rsidR="005541CF" w:rsidRPr="007717F2" w:rsidTr="002E07FF">
        <w:trPr>
          <w:trHeight w:val="990"/>
          <w:jc w:val="center"/>
        </w:trPr>
        <w:tc>
          <w:tcPr>
            <w:tcW w:w="1526" w:type="dxa"/>
            <w:shd w:val="clear" w:color="auto" w:fill="auto"/>
            <w:vAlign w:val="center"/>
          </w:tcPr>
          <w:p w:rsidR="005541CF" w:rsidRPr="007717F2" w:rsidRDefault="005541CF" w:rsidP="002E07FF">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5541CF" w:rsidRPr="007717F2" w:rsidRDefault="005541CF" w:rsidP="00F014CE">
            <w:pPr>
              <w:jc w:val="both"/>
              <w:rPr>
                <w:rFonts w:ascii="Tahoma" w:hAnsi="Tahoma" w:cs="Tahoma"/>
                <w:sz w:val="22"/>
                <w:szCs w:val="22"/>
              </w:rPr>
            </w:pPr>
          </w:p>
        </w:tc>
      </w:tr>
    </w:tbl>
    <w:p w:rsidR="007A38C8" w:rsidRPr="007717F2" w:rsidRDefault="007A38C8" w:rsidP="00F014CE">
      <w:pPr>
        <w:pStyle w:val="ListParagraph"/>
        <w:spacing w:after="0" w:line="240" w:lineRule="auto"/>
        <w:ind w:left="0"/>
        <w:jc w:val="both"/>
        <w:rPr>
          <w:rFonts w:ascii="Tahoma" w:hAnsi="Tahoma" w:cs="Tahoma"/>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5541CF" w:rsidRPr="007717F2" w:rsidTr="002E0EF6">
        <w:trPr>
          <w:jc w:val="center"/>
        </w:trPr>
        <w:tc>
          <w:tcPr>
            <w:tcW w:w="1526" w:type="dxa"/>
            <w:tcBorders>
              <w:top w:val="single" w:sz="4" w:space="0" w:color="auto"/>
              <w:left w:val="single" w:sz="4" w:space="0" w:color="auto"/>
              <w:bottom w:val="nil"/>
              <w:right w:val="nil"/>
            </w:tcBorders>
            <w:shd w:val="clear" w:color="auto" w:fill="002060"/>
            <w:vAlign w:val="center"/>
          </w:tcPr>
          <w:p w:rsidR="005541CF" w:rsidRPr="002E0EF6" w:rsidRDefault="005541C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2</w:t>
            </w:r>
          </w:p>
        </w:tc>
        <w:tc>
          <w:tcPr>
            <w:tcW w:w="7522" w:type="dxa"/>
            <w:tcBorders>
              <w:top w:val="single" w:sz="4" w:space="0" w:color="auto"/>
              <w:left w:val="nil"/>
              <w:bottom w:val="nil"/>
              <w:right w:val="single" w:sz="4" w:space="0" w:color="auto"/>
            </w:tcBorders>
            <w:shd w:val="clear" w:color="auto" w:fill="92CDDC" w:themeFill="accent5" w:themeFillTint="99"/>
          </w:tcPr>
          <w:p w:rsidR="005541CF" w:rsidRPr="007717F2" w:rsidRDefault="005541CF" w:rsidP="00F014CE">
            <w:pPr>
              <w:tabs>
                <w:tab w:val="left" w:pos="630"/>
              </w:tabs>
              <w:jc w:val="both"/>
              <w:rPr>
                <w:rFonts w:ascii="Tahoma" w:hAnsi="Tahoma" w:cs="Tahoma"/>
                <w:sz w:val="22"/>
                <w:szCs w:val="22"/>
                <w:lang w:val="id-ID"/>
              </w:rPr>
            </w:pPr>
            <w:r w:rsidRPr="007717F2">
              <w:rPr>
                <w:rFonts w:ascii="Tahoma" w:hAnsi="Tahoma" w:cs="Tahoma"/>
                <w:sz w:val="22"/>
                <w:szCs w:val="22"/>
                <w:lang w:val="it-IT"/>
              </w:rPr>
              <w:t>Apakah di organisasi anda memiliki pengorganisasian khusus untuk mengatur dan menangani pemanfaatan TIK ?</w:t>
            </w:r>
          </w:p>
        </w:tc>
      </w:tr>
      <w:tr w:rsidR="005541CF" w:rsidRPr="007717F2" w:rsidTr="002E0EF6">
        <w:trPr>
          <w:jc w:val="center"/>
        </w:trPr>
        <w:tc>
          <w:tcPr>
            <w:tcW w:w="1526" w:type="dxa"/>
            <w:tcBorders>
              <w:top w:val="single" w:sz="4" w:space="0" w:color="auto"/>
            </w:tcBorders>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5541CF" w:rsidRPr="007717F2" w:rsidRDefault="005541CF" w:rsidP="00F014CE">
            <w:pPr>
              <w:jc w:val="both"/>
              <w:rPr>
                <w:rFonts w:ascii="Tahoma" w:hAnsi="Tahoma" w:cs="Tahoma"/>
                <w:sz w:val="22"/>
                <w:szCs w:val="22"/>
                <w:lang w:eastAsia="ja-JP"/>
              </w:rPr>
            </w:pPr>
            <w:r w:rsidRPr="007717F2">
              <w:rPr>
                <w:rFonts w:ascii="Tahoma" w:hAnsi="Tahoma" w:cs="Tahoma"/>
                <w:sz w:val="22"/>
                <w:szCs w:val="22"/>
                <w:lang w:val="id-ID"/>
              </w:rPr>
              <w:t>Tidak Ada</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5541CF" w:rsidRPr="007717F2" w:rsidRDefault="005541CF" w:rsidP="00F014CE">
            <w:pPr>
              <w:jc w:val="both"/>
              <w:rPr>
                <w:rFonts w:ascii="Tahoma" w:hAnsi="Tahoma" w:cs="Tahoma"/>
                <w:sz w:val="22"/>
                <w:szCs w:val="22"/>
                <w:lang w:val="id-ID" w:eastAsia="ja-JP"/>
              </w:rPr>
            </w:pPr>
            <w:r w:rsidRPr="007717F2">
              <w:rPr>
                <w:rFonts w:ascii="Tahoma" w:hAnsi="Tahoma" w:cs="Tahoma"/>
                <w:sz w:val="22"/>
                <w:szCs w:val="22"/>
                <w:lang w:val="id-ID"/>
              </w:rPr>
              <w:t>Masih dalam proses perencanaan</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5541CF" w:rsidRPr="007717F2" w:rsidRDefault="005541CF" w:rsidP="00F014CE">
            <w:pPr>
              <w:jc w:val="both"/>
              <w:rPr>
                <w:rFonts w:ascii="Tahoma" w:hAnsi="Tahoma" w:cs="Tahoma"/>
                <w:sz w:val="22"/>
                <w:szCs w:val="22"/>
                <w:lang w:val="id-ID"/>
              </w:rPr>
            </w:pPr>
            <w:r w:rsidRPr="007717F2">
              <w:rPr>
                <w:rFonts w:ascii="Tahoma" w:hAnsi="Tahoma" w:cs="Tahoma"/>
                <w:sz w:val="22"/>
                <w:szCs w:val="22"/>
                <w:lang w:val="id-ID"/>
              </w:rPr>
              <w:t>Ada tetapi belum dilaksanakan</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5541CF" w:rsidRPr="007717F2" w:rsidRDefault="005541CF" w:rsidP="00F014CE">
            <w:pPr>
              <w:jc w:val="both"/>
              <w:rPr>
                <w:rFonts w:ascii="Tahoma" w:hAnsi="Tahoma" w:cs="Tahoma"/>
                <w:sz w:val="22"/>
                <w:szCs w:val="22"/>
                <w:lang w:val="id-ID"/>
              </w:rPr>
            </w:pPr>
            <w:r w:rsidRPr="007717F2">
              <w:rPr>
                <w:rFonts w:ascii="Tahoma" w:hAnsi="Tahoma" w:cs="Tahoma"/>
                <w:sz w:val="22"/>
                <w:szCs w:val="22"/>
                <w:lang w:val="id-ID"/>
              </w:rPr>
              <w:t>Ada, dilaksanakan sebagian</w:t>
            </w:r>
          </w:p>
        </w:tc>
      </w:tr>
      <w:tr w:rsidR="005541CF" w:rsidRPr="007717F2" w:rsidTr="002E0EF6">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5541CF" w:rsidRPr="007717F2" w:rsidRDefault="005541CF" w:rsidP="00F014CE">
            <w:pPr>
              <w:jc w:val="both"/>
              <w:rPr>
                <w:rFonts w:ascii="Tahoma" w:hAnsi="Tahoma" w:cs="Tahoma"/>
                <w:sz w:val="22"/>
                <w:szCs w:val="22"/>
              </w:rPr>
            </w:pPr>
            <w:r w:rsidRPr="007717F2">
              <w:rPr>
                <w:rFonts w:ascii="Tahoma" w:hAnsi="Tahoma" w:cs="Tahoma"/>
                <w:sz w:val="22"/>
                <w:szCs w:val="22"/>
                <w:lang w:val="id-ID"/>
              </w:rPr>
              <w:t>Ada, dilaksanakan seluruhnya</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7A38C8" w:rsidRPr="007717F2" w:rsidRDefault="007A38C8" w:rsidP="00F014CE">
      <w:pPr>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5541CF"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5541CF" w:rsidRPr="002E0EF6" w:rsidRDefault="005541C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B0B74" w:rsidRPr="002E0EF6">
              <w:rPr>
                <w:rFonts w:ascii="Tahoma" w:hAnsi="Tahoma" w:cs="Tahoma"/>
                <w:b/>
                <w:bCs/>
                <w:color w:val="FFFFFF"/>
                <w:sz w:val="32"/>
                <w:szCs w:val="32"/>
                <w:lang w:val="id-ID"/>
              </w:rPr>
              <w:t>3</w:t>
            </w:r>
          </w:p>
        </w:tc>
        <w:tc>
          <w:tcPr>
            <w:tcW w:w="7522" w:type="dxa"/>
            <w:tcBorders>
              <w:top w:val="single" w:sz="4" w:space="0" w:color="auto"/>
              <w:left w:val="nil"/>
              <w:bottom w:val="nil"/>
              <w:right w:val="single" w:sz="4" w:space="0" w:color="auto"/>
            </w:tcBorders>
            <w:shd w:val="clear" w:color="auto" w:fill="92CDDC" w:themeFill="accent5" w:themeFillTint="99"/>
          </w:tcPr>
          <w:p w:rsidR="005541CF" w:rsidRPr="007717F2" w:rsidRDefault="000B0B74" w:rsidP="00F014CE">
            <w:pPr>
              <w:tabs>
                <w:tab w:val="left" w:pos="630"/>
              </w:tabs>
              <w:jc w:val="both"/>
              <w:rPr>
                <w:rFonts w:ascii="Tahoma" w:hAnsi="Tahoma" w:cs="Tahoma"/>
                <w:sz w:val="22"/>
                <w:szCs w:val="22"/>
                <w:lang w:val="id-ID"/>
              </w:rPr>
            </w:pPr>
            <w:r w:rsidRPr="007717F2">
              <w:rPr>
                <w:rFonts w:ascii="Tahoma" w:hAnsi="Tahoma" w:cs="Tahoma"/>
                <w:sz w:val="22"/>
                <w:szCs w:val="22"/>
                <w:lang w:val="it-IT"/>
              </w:rPr>
              <w:t>Bagaimana struktur organisasi TIK, pendefinisian peran dan tanggung jawabnya.</w:t>
            </w:r>
          </w:p>
        </w:tc>
      </w:tr>
      <w:tr w:rsidR="005541CF" w:rsidRPr="007717F2" w:rsidTr="00E70CE7">
        <w:trPr>
          <w:jc w:val="center"/>
        </w:trPr>
        <w:tc>
          <w:tcPr>
            <w:tcW w:w="1526" w:type="dxa"/>
            <w:tcBorders>
              <w:top w:val="single" w:sz="4" w:space="0" w:color="auto"/>
            </w:tcBorders>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5541CF" w:rsidRPr="007717F2" w:rsidRDefault="000B0B74" w:rsidP="00F014CE">
            <w:pPr>
              <w:jc w:val="both"/>
              <w:rPr>
                <w:rFonts w:ascii="Tahoma" w:hAnsi="Tahoma" w:cs="Tahoma"/>
                <w:sz w:val="22"/>
                <w:szCs w:val="22"/>
                <w:lang w:eastAsia="ja-JP"/>
              </w:rPr>
            </w:pPr>
            <w:r w:rsidRPr="007717F2">
              <w:rPr>
                <w:rFonts w:ascii="Tahoma" w:hAnsi="Tahoma" w:cs="Tahoma"/>
                <w:sz w:val="22"/>
                <w:szCs w:val="22"/>
                <w:lang w:val="id-ID" w:eastAsia="id-ID"/>
              </w:rPr>
              <w:t xml:space="preserve">Tidak memiliki organisasi </w:t>
            </w:r>
            <w:r w:rsidRPr="007717F2">
              <w:rPr>
                <w:rFonts w:ascii="Tahoma" w:hAnsi="Tahoma" w:cs="Tahoma"/>
                <w:sz w:val="22"/>
                <w:szCs w:val="22"/>
                <w:lang w:eastAsia="id-ID"/>
              </w:rPr>
              <w:t>TIK</w:t>
            </w:r>
            <w:r w:rsidRPr="007717F2">
              <w:rPr>
                <w:rFonts w:ascii="Tahoma" w:hAnsi="Tahoma" w:cs="Tahoma"/>
                <w:sz w:val="22"/>
                <w:szCs w:val="22"/>
                <w:lang w:val="id-ID" w:eastAsia="id-ID"/>
              </w:rPr>
              <w:t xml:space="preserve"> khusus</w:t>
            </w:r>
          </w:p>
        </w:tc>
      </w:tr>
      <w:tr w:rsidR="005541CF" w:rsidRPr="007717F2" w:rsidTr="00E70CE7">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B0B74" w:rsidRPr="007717F2" w:rsidRDefault="000B0B74" w:rsidP="00F014CE">
            <w:pPr>
              <w:pStyle w:val="ListParagraph"/>
              <w:tabs>
                <w:tab w:val="left" w:pos="630"/>
              </w:tabs>
              <w:spacing w:after="0" w:line="240" w:lineRule="auto"/>
              <w:ind w:left="0"/>
              <w:jc w:val="both"/>
              <w:rPr>
                <w:rFonts w:ascii="Tahoma" w:eastAsia="Dotum" w:hAnsi="Tahoma" w:cs="Tahoma"/>
                <w:lang w:val="id-ID" w:eastAsia="id-ID"/>
              </w:rPr>
            </w:pPr>
            <w:r w:rsidRPr="007717F2">
              <w:rPr>
                <w:rFonts w:ascii="Tahoma" w:hAnsi="Tahoma" w:cs="Tahoma"/>
                <w:lang w:eastAsia="id-ID"/>
              </w:rPr>
              <w:t>O</w:t>
            </w:r>
            <w:r w:rsidRPr="007717F2">
              <w:rPr>
                <w:rFonts w:ascii="Tahoma" w:hAnsi="Tahoma" w:cs="Tahoma"/>
                <w:lang w:val="id-ID" w:eastAsia="id-ID"/>
              </w:rPr>
              <w:t xml:space="preserve">rganisasi </w:t>
            </w:r>
            <w:r w:rsidRPr="007717F2">
              <w:rPr>
                <w:rFonts w:ascii="Tahoma" w:hAnsi="Tahoma" w:cs="Tahoma"/>
                <w:lang w:eastAsia="id-ID"/>
              </w:rPr>
              <w:t>TIK</w:t>
            </w:r>
            <w:r w:rsidRPr="007717F2">
              <w:rPr>
                <w:rFonts w:ascii="Tahoma" w:hAnsi="Tahoma" w:cs="Tahoma"/>
                <w:lang w:val="id-ID" w:eastAsia="id-ID"/>
              </w:rPr>
              <w:t xml:space="preserve"> telah ada, namun belum bekerja dengan baik</w:t>
            </w:r>
          </w:p>
          <w:p w:rsidR="005541CF" w:rsidRPr="007717F2" w:rsidRDefault="005541CF" w:rsidP="00F014CE">
            <w:pPr>
              <w:jc w:val="both"/>
              <w:rPr>
                <w:rFonts w:ascii="Tahoma" w:hAnsi="Tahoma" w:cs="Tahoma"/>
                <w:sz w:val="22"/>
                <w:szCs w:val="22"/>
                <w:lang w:val="id-ID" w:eastAsia="ja-JP"/>
              </w:rPr>
            </w:pPr>
          </w:p>
        </w:tc>
      </w:tr>
      <w:tr w:rsidR="005541CF" w:rsidRPr="007717F2" w:rsidTr="00E70CE7">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5541CF" w:rsidRPr="007717F2" w:rsidRDefault="000B0B74" w:rsidP="00F014CE">
            <w:pPr>
              <w:jc w:val="both"/>
              <w:rPr>
                <w:rFonts w:ascii="Tahoma" w:hAnsi="Tahoma" w:cs="Tahoma"/>
                <w:sz w:val="22"/>
                <w:szCs w:val="22"/>
                <w:lang w:val="id-ID"/>
              </w:rPr>
            </w:pPr>
            <w:r w:rsidRPr="007717F2">
              <w:rPr>
                <w:rFonts w:ascii="Tahoma" w:eastAsia="Dotum" w:hAnsi="Tahoma" w:cs="Tahoma"/>
                <w:sz w:val="22"/>
                <w:szCs w:val="22"/>
                <w:lang w:val="id-ID" w:eastAsia="id-ID"/>
              </w:rPr>
              <w:t xml:space="preserve">Organisasi </w:t>
            </w:r>
            <w:r w:rsidRPr="007717F2">
              <w:rPr>
                <w:rFonts w:ascii="Tahoma" w:eastAsia="Dotum" w:hAnsi="Tahoma" w:cs="Tahoma"/>
                <w:sz w:val="22"/>
                <w:szCs w:val="22"/>
                <w:lang w:eastAsia="id-ID"/>
              </w:rPr>
              <w:t>TIK</w:t>
            </w:r>
            <w:r w:rsidRPr="007717F2">
              <w:rPr>
                <w:rFonts w:ascii="Tahoma" w:eastAsia="Dotum" w:hAnsi="Tahoma" w:cs="Tahoma"/>
                <w:sz w:val="22"/>
                <w:szCs w:val="22"/>
                <w:lang w:val="id-ID" w:eastAsia="id-ID"/>
              </w:rPr>
              <w:t xml:space="preserve"> telah ada, namun peran dan tanggung jawabnya belum didefinisikan dengan jelas</w:t>
            </w:r>
          </w:p>
        </w:tc>
      </w:tr>
      <w:tr w:rsidR="005541CF" w:rsidRPr="007717F2" w:rsidTr="00E70CE7">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5541CF" w:rsidRPr="007717F2" w:rsidRDefault="000B0B74" w:rsidP="00F014CE">
            <w:pPr>
              <w:jc w:val="both"/>
              <w:rPr>
                <w:rFonts w:ascii="Tahoma" w:hAnsi="Tahoma" w:cs="Tahoma"/>
                <w:sz w:val="22"/>
                <w:szCs w:val="22"/>
                <w:lang w:val="id-ID"/>
              </w:rPr>
            </w:pPr>
            <w:r w:rsidRPr="007717F2">
              <w:rPr>
                <w:rFonts w:ascii="Tahoma" w:eastAsia="Dotum" w:hAnsi="Tahoma" w:cs="Tahoma"/>
                <w:sz w:val="22"/>
                <w:szCs w:val="22"/>
                <w:lang w:val="id-ID" w:eastAsia="id-ID"/>
              </w:rPr>
              <w:t xml:space="preserve">Struktur organisasi </w:t>
            </w:r>
            <w:r w:rsidRPr="007717F2">
              <w:rPr>
                <w:rFonts w:ascii="Tahoma" w:eastAsia="Dotum" w:hAnsi="Tahoma" w:cs="Tahoma"/>
                <w:sz w:val="22"/>
                <w:szCs w:val="22"/>
                <w:lang w:eastAsia="id-ID"/>
              </w:rPr>
              <w:t>TIK</w:t>
            </w:r>
            <w:r w:rsidRPr="007717F2">
              <w:rPr>
                <w:rFonts w:ascii="Tahoma" w:eastAsia="Dotum" w:hAnsi="Tahoma" w:cs="Tahoma"/>
                <w:sz w:val="22"/>
                <w:szCs w:val="22"/>
                <w:lang w:val="id-ID" w:eastAsia="id-ID"/>
              </w:rPr>
              <w:t xml:space="preserve">, peran dan tanggung jawabnya telah didefinisikan dengan jelas, namun belum </w:t>
            </w:r>
            <w:r w:rsidRPr="007717F2">
              <w:rPr>
                <w:rFonts w:ascii="Tahoma" w:eastAsia="Dotum" w:hAnsi="Tahoma" w:cs="Tahoma"/>
                <w:sz w:val="22"/>
                <w:szCs w:val="22"/>
                <w:lang w:eastAsia="id-ID"/>
              </w:rPr>
              <w:t>e</w:t>
            </w:r>
            <w:r w:rsidRPr="007717F2">
              <w:rPr>
                <w:rFonts w:ascii="Tahoma" w:eastAsia="Dotum" w:hAnsi="Tahoma" w:cs="Tahoma"/>
                <w:sz w:val="22"/>
                <w:szCs w:val="22"/>
                <w:lang w:val="id-ID" w:eastAsia="id-ID"/>
              </w:rPr>
              <w:t>fisien</w:t>
            </w:r>
          </w:p>
        </w:tc>
      </w:tr>
      <w:tr w:rsidR="005541CF" w:rsidRPr="007717F2" w:rsidTr="00E70CE7">
        <w:trPr>
          <w:jc w:val="center"/>
        </w:trPr>
        <w:tc>
          <w:tcPr>
            <w:tcW w:w="1526" w:type="dxa"/>
            <w:shd w:val="clear" w:color="auto" w:fill="auto"/>
          </w:tcPr>
          <w:p w:rsidR="005541CF" w:rsidRPr="007717F2" w:rsidRDefault="005541CF"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B0B74" w:rsidRPr="007717F2" w:rsidRDefault="000B0B74" w:rsidP="00F014CE">
            <w:pPr>
              <w:pStyle w:val="ListParagraph"/>
              <w:tabs>
                <w:tab w:val="left" w:pos="630"/>
              </w:tabs>
              <w:spacing w:after="0" w:line="240" w:lineRule="auto"/>
              <w:ind w:left="0"/>
              <w:jc w:val="both"/>
              <w:rPr>
                <w:rFonts w:ascii="Tahoma" w:hAnsi="Tahoma" w:cs="Tahoma"/>
              </w:rPr>
            </w:pPr>
            <w:r w:rsidRPr="007717F2">
              <w:rPr>
                <w:rFonts w:ascii="Tahoma" w:hAnsi="Tahoma" w:cs="Tahoma"/>
                <w:lang w:val="id-ID" w:eastAsia="id-ID"/>
              </w:rPr>
              <w:t xml:space="preserve">Struktur organisasi </w:t>
            </w:r>
            <w:r w:rsidRPr="007717F2">
              <w:rPr>
                <w:rFonts w:ascii="Tahoma" w:hAnsi="Tahoma" w:cs="Tahoma"/>
                <w:lang w:eastAsia="id-ID"/>
              </w:rPr>
              <w:t>TIK</w:t>
            </w:r>
            <w:r w:rsidRPr="007717F2">
              <w:rPr>
                <w:rFonts w:ascii="Tahoma" w:hAnsi="Tahoma" w:cs="Tahoma"/>
                <w:lang w:val="id-ID" w:eastAsia="id-ID"/>
              </w:rPr>
              <w:t>, peran dan tanggung jawabnya telah didefinisikan dengan baik, dan sangat memperbaiki efisiensi kerja</w:t>
            </w:r>
          </w:p>
          <w:p w:rsidR="005541CF" w:rsidRPr="007717F2" w:rsidRDefault="005541CF" w:rsidP="00F014CE">
            <w:pPr>
              <w:jc w:val="both"/>
              <w:rPr>
                <w:rFonts w:ascii="Tahoma" w:hAnsi="Tahoma" w:cs="Tahoma"/>
                <w:sz w:val="22"/>
                <w:szCs w:val="22"/>
              </w:rPr>
            </w:pP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7A38C8" w:rsidRDefault="007A38C8" w:rsidP="00F014CE">
      <w:pPr>
        <w:tabs>
          <w:tab w:val="left" w:pos="630"/>
        </w:tabs>
        <w:jc w:val="both"/>
        <w:rPr>
          <w:rFonts w:ascii="Tahoma" w:hAnsi="Tahoma" w:cs="Tahoma"/>
          <w:sz w:val="22"/>
          <w:szCs w:val="22"/>
          <w:lang w:val="id-ID"/>
        </w:rPr>
      </w:pPr>
    </w:p>
    <w:p w:rsidR="000B0B74" w:rsidRPr="007717F2" w:rsidRDefault="000B0B74"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B0B74"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B0B74" w:rsidRPr="002E0EF6" w:rsidRDefault="000B0B74"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4</w:t>
            </w:r>
          </w:p>
        </w:tc>
        <w:tc>
          <w:tcPr>
            <w:tcW w:w="7522" w:type="dxa"/>
            <w:tcBorders>
              <w:top w:val="single" w:sz="4" w:space="0" w:color="auto"/>
              <w:left w:val="nil"/>
              <w:bottom w:val="nil"/>
              <w:right w:val="single" w:sz="4" w:space="0" w:color="auto"/>
            </w:tcBorders>
            <w:shd w:val="clear" w:color="auto" w:fill="92CDDC" w:themeFill="accent5" w:themeFillTint="99"/>
          </w:tcPr>
          <w:p w:rsidR="000B0B74" w:rsidRPr="007717F2" w:rsidRDefault="000B0B74"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 xml:space="preserve">Apakah ada </w:t>
            </w:r>
            <w:r w:rsidRPr="007717F2">
              <w:rPr>
                <w:rFonts w:ascii="Tahoma" w:hAnsi="Tahoma" w:cs="Tahoma"/>
                <w:sz w:val="22"/>
                <w:szCs w:val="22"/>
                <w:lang w:val="it-IT"/>
              </w:rPr>
              <w:t xml:space="preserve">tenaga staf TI di organisasi </w:t>
            </w:r>
            <w:r w:rsidRPr="007717F2">
              <w:rPr>
                <w:rFonts w:ascii="Tahoma" w:hAnsi="Tahoma" w:cs="Tahoma"/>
                <w:sz w:val="22"/>
                <w:szCs w:val="22"/>
                <w:lang w:val="id-ID"/>
              </w:rPr>
              <w:t>A</w:t>
            </w:r>
            <w:r w:rsidRPr="007717F2">
              <w:rPr>
                <w:rFonts w:ascii="Tahoma" w:hAnsi="Tahoma" w:cs="Tahoma"/>
                <w:sz w:val="22"/>
                <w:szCs w:val="22"/>
                <w:lang w:val="it-IT"/>
              </w:rPr>
              <w:t>nda?</w:t>
            </w:r>
          </w:p>
        </w:tc>
      </w:tr>
      <w:tr w:rsidR="000B0B74" w:rsidRPr="007717F2" w:rsidTr="00E70CE7">
        <w:trPr>
          <w:jc w:val="center"/>
        </w:trPr>
        <w:tc>
          <w:tcPr>
            <w:tcW w:w="1526" w:type="dxa"/>
            <w:tcBorders>
              <w:top w:val="single" w:sz="4" w:space="0" w:color="auto"/>
            </w:tcBorders>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B0B74" w:rsidRPr="007717F2" w:rsidRDefault="000B0B74"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B0B74" w:rsidRPr="007717F2" w:rsidRDefault="000B0B74" w:rsidP="00F014CE">
            <w:pPr>
              <w:jc w:val="both"/>
              <w:rPr>
                <w:rFonts w:ascii="Tahoma" w:hAnsi="Tahoma" w:cs="Tahoma"/>
                <w:sz w:val="22"/>
                <w:szCs w:val="22"/>
                <w:lang w:val="id-ID" w:eastAsia="ja-JP"/>
              </w:rPr>
            </w:pPr>
            <w:r w:rsidRPr="007717F2">
              <w:rPr>
                <w:rFonts w:ascii="Tahoma" w:hAnsi="Tahoma" w:cs="Tahoma"/>
                <w:sz w:val="22"/>
                <w:szCs w:val="22"/>
                <w:lang w:val="id-ID" w:eastAsia="ja-JP"/>
              </w:rPr>
              <w:t>Ada, belum memiliki surat tugas</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B0B74" w:rsidRPr="007717F2" w:rsidRDefault="000B0B74" w:rsidP="00F014CE">
            <w:pPr>
              <w:jc w:val="both"/>
              <w:rPr>
                <w:rFonts w:ascii="Tahoma" w:hAnsi="Tahoma" w:cs="Tahoma"/>
                <w:sz w:val="22"/>
                <w:szCs w:val="22"/>
                <w:lang w:val="id-ID"/>
              </w:rPr>
            </w:pPr>
            <w:r w:rsidRPr="007717F2">
              <w:rPr>
                <w:rFonts w:ascii="Tahoma" w:hAnsi="Tahoma" w:cs="Tahoma"/>
                <w:sz w:val="22"/>
                <w:szCs w:val="22"/>
                <w:lang w:val="id-ID"/>
              </w:rPr>
              <w:t>Ada, sudah memiliki surat tugas, belum ada deskripsi tugas</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B0B74" w:rsidRPr="007717F2" w:rsidRDefault="000B0B74" w:rsidP="00F014CE">
            <w:pPr>
              <w:jc w:val="both"/>
              <w:rPr>
                <w:rFonts w:ascii="Tahoma" w:hAnsi="Tahoma" w:cs="Tahoma"/>
                <w:sz w:val="22"/>
                <w:szCs w:val="22"/>
                <w:lang w:val="id-ID"/>
              </w:rPr>
            </w:pPr>
            <w:r w:rsidRPr="007717F2">
              <w:rPr>
                <w:rFonts w:ascii="Tahoma" w:hAnsi="Tahoma" w:cs="Tahoma"/>
                <w:sz w:val="22"/>
                <w:szCs w:val="22"/>
                <w:lang w:val="id-ID"/>
              </w:rPr>
              <w:t>Ada, sudah memiliki surat tugas, dan sudah ada deskripsi tugas</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B0B74" w:rsidRPr="007717F2" w:rsidRDefault="000B0B74" w:rsidP="00F014CE">
            <w:pPr>
              <w:jc w:val="both"/>
              <w:rPr>
                <w:rFonts w:ascii="Tahoma" w:hAnsi="Tahoma" w:cs="Tahoma"/>
                <w:sz w:val="22"/>
                <w:szCs w:val="22"/>
              </w:rPr>
            </w:pPr>
            <w:r w:rsidRPr="007717F2">
              <w:rPr>
                <w:rFonts w:ascii="Tahoma" w:hAnsi="Tahoma" w:cs="Tahoma"/>
                <w:sz w:val="22"/>
                <w:szCs w:val="22"/>
                <w:lang w:val="id-ID"/>
              </w:rPr>
              <w:t>Ada, sudah memiliki surat tugas, dan sudah ada deskripsi tugas, dengan latar belakang pendidikan yang sesuai.</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7A38C8" w:rsidRPr="007717F2" w:rsidRDefault="007A38C8"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B0B74"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B0B74" w:rsidRPr="002E0EF6" w:rsidRDefault="000B0B74"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5</w:t>
            </w:r>
          </w:p>
        </w:tc>
        <w:tc>
          <w:tcPr>
            <w:tcW w:w="7522" w:type="dxa"/>
            <w:tcBorders>
              <w:top w:val="single" w:sz="4" w:space="0" w:color="auto"/>
              <w:left w:val="nil"/>
              <w:bottom w:val="nil"/>
              <w:right w:val="single" w:sz="4" w:space="0" w:color="auto"/>
            </w:tcBorders>
            <w:shd w:val="clear" w:color="auto" w:fill="92CDDC" w:themeFill="accent5" w:themeFillTint="99"/>
          </w:tcPr>
          <w:p w:rsidR="000B0B74" w:rsidRPr="007717F2" w:rsidRDefault="000B0B74" w:rsidP="00F014CE">
            <w:pPr>
              <w:tabs>
                <w:tab w:val="left" w:pos="630"/>
              </w:tabs>
              <w:jc w:val="both"/>
              <w:rPr>
                <w:rFonts w:ascii="Tahoma" w:hAnsi="Tahoma" w:cs="Tahoma"/>
                <w:sz w:val="22"/>
                <w:szCs w:val="22"/>
                <w:lang w:val="id-ID"/>
              </w:rPr>
            </w:pPr>
            <w:r w:rsidRPr="007717F2">
              <w:rPr>
                <w:rFonts w:ascii="Tahoma" w:hAnsi="Tahoma" w:cs="Tahoma"/>
                <w:sz w:val="22"/>
                <w:szCs w:val="22"/>
              </w:rPr>
              <w:t xml:space="preserve">Apakah organisasi </w:t>
            </w:r>
            <w:r w:rsidRPr="007717F2">
              <w:rPr>
                <w:rFonts w:ascii="Tahoma" w:hAnsi="Tahoma" w:cs="Tahoma"/>
                <w:sz w:val="22"/>
                <w:szCs w:val="22"/>
                <w:lang w:val="id-ID"/>
              </w:rPr>
              <w:t>A</w:t>
            </w:r>
            <w:r w:rsidRPr="007717F2">
              <w:rPr>
                <w:rFonts w:ascii="Tahoma" w:hAnsi="Tahoma" w:cs="Tahoma"/>
                <w:sz w:val="22"/>
                <w:szCs w:val="22"/>
              </w:rPr>
              <w:t>nda menyediakan program pelatihan mengenai pemanfaatan TIK kepada pengguna sistem?</w:t>
            </w:r>
          </w:p>
        </w:tc>
      </w:tr>
      <w:tr w:rsidR="000B0B74" w:rsidRPr="007717F2" w:rsidTr="00E70CE7">
        <w:trPr>
          <w:jc w:val="center"/>
        </w:trPr>
        <w:tc>
          <w:tcPr>
            <w:tcW w:w="1526" w:type="dxa"/>
            <w:tcBorders>
              <w:top w:val="single" w:sz="4" w:space="0" w:color="auto"/>
            </w:tcBorders>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B0B74" w:rsidRPr="007717F2" w:rsidRDefault="000B0B74"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B0B74" w:rsidRPr="007717F2" w:rsidRDefault="000B0B74" w:rsidP="00F014CE">
            <w:pPr>
              <w:jc w:val="both"/>
              <w:rPr>
                <w:rFonts w:ascii="Tahoma" w:hAnsi="Tahoma" w:cs="Tahoma"/>
                <w:sz w:val="22"/>
                <w:szCs w:val="22"/>
                <w:lang w:val="id-ID" w:eastAsia="ja-JP"/>
              </w:rPr>
            </w:pPr>
            <w:r w:rsidRPr="007717F2">
              <w:rPr>
                <w:rFonts w:ascii="Tahoma" w:hAnsi="Tahoma" w:cs="Tahoma"/>
                <w:sz w:val="22"/>
                <w:szCs w:val="22"/>
                <w:lang w:val="id-ID" w:eastAsia="ja-JP"/>
              </w:rPr>
              <w:t>1 kali dalam setahun</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B0B74" w:rsidRPr="007717F2" w:rsidRDefault="000B0B74" w:rsidP="00F014CE">
            <w:pPr>
              <w:jc w:val="both"/>
              <w:rPr>
                <w:rFonts w:ascii="Tahoma" w:hAnsi="Tahoma" w:cs="Tahoma"/>
                <w:sz w:val="22"/>
                <w:szCs w:val="22"/>
                <w:lang w:val="id-ID"/>
              </w:rPr>
            </w:pPr>
            <w:r w:rsidRPr="007717F2">
              <w:rPr>
                <w:rFonts w:ascii="Tahoma" w:hAnsi="Tahoma" w:cs="Tahoma"/>
                <w:sz w:val="22"/>
                <w:szCs w:val="22"/>
                <w:lang w:val="id-ID"/>
              </w:rPr>
              <w:t xml:space="preserve">2 kali </w:t>
            </w:r>
            <w:r w:rsidRPr="007717F2">
              <w:rPr>
                <w:rFonts w:ascii="Tahoma" w:hAnsi="Tahoma" w:cs="Tahoma"/>
                <w:sz w:val="22"/>
                <w:szCs w:val="22"/>
                <w:lang w:val="id-ID" w:eastAsia="ja-JP"/>
              </w:rPr>
              <w:t>dalam setahun</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B0B74" w:rsidRPr="007717F2" w:rsidRDefault="000B0B74" w:rsidP="00F014CE">
            <w:pPr>
              <w:jc w:val="both"/>
              <w:rPr>
                <w:rFonts w:ascii="Tahoma" w:hAnsi="Tahoma" w:cs="Tahoma"/>
                <w:sz w:val="22"/>
                <w:szCs w:val="22"/>
                <w:lang w:val="id-ID"/>
              </w:rPr>
            </w:pPr>
            <w:r w:rsidRPr="007717F2">
              <w:rPr>
                <w:rFonts w:ascii="Tahoma" w:hAnsi="Tahoma" w:cs="Tahoma"/>
                <w:sz w:val="22"/>
                <w:szCs w:val="22"/>
                <w:lang w:val="id-ID"/>
              </w:rPr>
              <w:t xml:space="preserve">3 kali </w:t>
            </w:r>
            <w:r w:rsidRPr="007717F2">
              <w:rPr>
                <w:rFonts w:ascii="Tahoma" w:hAnsi="Tahoma" w:cs="Tahoma"/>
                <w:sz w:val="22"/>
                <w:szCs w:val="22"/>
                <w:lang w:val="id-ID" w:eastAsia="ja-JP"/>
              </w:rPr>
              <w:t>dalam setahun</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B0B74" w:rsidRPr="007717F2" w:rsidRDefault="000B0B74" w:rsidP="00F014CE">
            <w:pPr>
              <w:jc w:val="both"/>
              <w:rPr>
                <w:rFonts w:ascii="Tahoma" w:hAnsi="Tahoma" w:cs="Tahoma"/>
                <w:sz w:val="22"/>
                <w:szCs w:val="22"/>
                <w:lang w:val="id-ID"/>
              </w:rPr>
            </w:pPr>
            <w:r w:rsidRPr="007717F2">
              <w:rPr>
                <w:rFonts w:ascii="Tahoma" w:hAnsi="Tahoma" w:cs="Tahoma"/>
                <w:sz w:val="22"/>
                <w:szCs w:val="22"/>
                <w:lang w:val="id-ID"/>
              </w:rPr>
              <w:t xml:space="preserve">Lebih dari 3 kali </w:t>
            </w:r>
            <w:r w:rsidRPr="007717F2">
              <w:rPr>
                <w:rFonts w:ascii="Tahoma" w:hAnsi="Tahoma" w:cs="Tahoma"/>
                <w:sz w:val="22"/>
                <w:szCs w:val="22"/>
                <w:lang w:val="id-ID" w:eastAsia="ja-JP"/>
              </w:rPr>
              <w:t>dalam setahun</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7A38C8" w:rsidRPr="007717F2" w:rsidRDefault="007A38C8"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17962"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17962" w:rsidRPr="002E0EF6" w:rsidRDefault="00017962"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6</w:t>
            </w:r>
          </w:p>
        </w:tc>
        <w:tc>
          <w:tcPr>
            <w:tcW w:w="7522" w:type="dxa"/>
            <w:tcBorders>
              <w:top w:val="single" w:sz="4" w:space="0" w:color="auto"/>
              <w:left w:val="nil"/>
              <w:bottom w:val="nil"/>
              <w:right w:val="single" w:sz="4" w:space="0" w:color="auto"/>
            </w:tcBorders>
            <w:shd w:val="clear" w:color="auto" w:fill="92CDDC" w:themeFill="accent5" w:themeFillTint="99"/>
          </w:tcPr>
          <w:p w:rsidR="00017962" w:rsidRPr="007717F2" w:rsidRDefault="00017962"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Infrastruktur pendukung TIK apa yang ada di organisasi Anda?</w:t>
            </w:r>
          </w:p>
        </w:tc>
      </w:tr>
      <w:tr w:rsidR="00017962" w:rsidRPr="007717F2" w:rsidTr="00E70CE7">
        <w:trPr>
          <w:jc w:val="center"/>
        </w:trPr>
        <w:tc>
          <w:tcPr>
            <w:tcW w:w="1526" w:type="dxa"/>
            <w:tcBorders>
              <w:top w:val="single" w:sz="4" w:space="0" w:color="auto"/>
            </w:tcBorders>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17962" w:rsidRPr="007717F2" w:rsidRDefault="00017962" w:rsidP="00F014CE">
            <w:pPr>
              <w:jc w:val="both"/>
              <w:rPr>
                <w:rFonts w:ascii="Tahoma" w:hAnsi="Tahoma" w:cs="Tahoma"/>
                <w:sz w:val="22"/>
                <w:szCs w:val="22"/>
                <w:lang w:val="id-ID" w:eastAsia="ja-JP"/>
              </w:rPr>
            </w:pPr>
            <w:r w:rsidRPr="007717F2">
              <w:rPr>
                <w:rFonts w:ascii="Tahoma" w:hAnsi="Tahoma" w:cs="Tahoma"/>
                <w:sz w:val="22"/>
                <w:szCs w:val="22"/>
                <w:lang w:val="id-ID" w:eastAsia="ja-JP"/>
              </w:rPr>
              <w:t>1 komputer</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17962" w:rsidRPr="007717F2" w:rsidRDefault="00017962" w:rsidP="00F014CE">
            <w:pPr>
              <w:jc w:val="both"/>
              <w:rPr>
                <w:rFonts w:ascii="Tahoma" w:hAnsi="Tahoma" w:cs="Tahoma"/>
                <w:sz w:val="22"/>
                <w:szCs w:val="22"/>
                <w:lang w:val="id-ID" w:eastAsia="ja-JP"/>
              </w:rPr>
            </w:pPr>
            <w:r w:rsidRPr="007717F2">
              <w:rPr>
                <w:rFonts w:ascii="Tahoma" w:hAnsi="Tahoma" w:cs="Tahoma"/>
                <w:sz w:val="22"/>
                <w:szCs w:val="22"/>
                <w:lang w:val="id-ID" w:eastAsia="ja-JP"/>
              </w:rPr>
              <w:t>Lebih dari 1 komputer tanpa terhubung jaringan</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17962" w:rsidRPr="007717F2" w:rsidRDefault="00017962" w:rsidP="00F014CE">
            <w:pPr>
              <w:jc w:val="both"/>
              <w:rPr>
                <w:rFonts w:ascii="Tahoma" w:hAnsi="Tahoma" w:cs="Tahoma"/>
                <w:sz w:val="22"/>
                <w:szCs w:val="22"/>
                <w:lang w:val="id-ID"/>
              </w:rPr>
            </w:pPr>
            <w:r w:rsidRPr="007717F2">
              <w:rPr>
                <w:rFonts w:ascii="Tahoma" w:hAnsi="Tahoma" w:cs="Tahoma"/>
                <w:sz w:val="22"/>
                <w:szCs w:val="22"/>
                <w:lang w:val="id-ID"/>
              </w:rPr>
              <w:t>Lebih dari 1 komputer terhubung dengan jaringan lokal</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17962" w:rsidRPr="007717F2" w:rsidRDefault="00017962" w:rsidP="00F014CE">
            <w:pPr>
              <w:jc w:val="both"/>
              <w:rPr>
                <w:rFonts w:ascii="Tahoma" w:hAnsi="Tahoma" w:cs="Tahoma"/>
                <w:sz w:val="22"/>
                <w:szCs w:val="22"/>
                <w:lang w:val="id-ID"/>
              </w:rPr>
            </w:pPr>
            <w:r w:rsidRPr="007717F2">
              <w:rPr>
                <w:rFonts w:ascii="Tahoma" w:hAnsi="Tahoma" w:cs="Tahoma"/>
                <w:sz w:val="22"/>
                <w:szCs w:val="22"/>
                <w:lang w:val="id-ID"/>
              </w:rPr>
              <w:t>Lebih dari 1 komputer dan terhubung internet, tanpa jaringan lokal</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17962" w:rsidRPr="007717F2" w:rsidRDefault="00017962" w:rsidP="00F014CE">
            <w:pPr>
              <w:jc w:val="both"/>
              <w:rPr>
                <w:rFonts w:ascii="Tahoma" w:hAnsi="Tahoma" w:cs="Tahoma"/>
                <w:sz w:val="22"/>
                <w:szCs w:val="22"/>
              </w:rPr>
            </w:pPr>
            <w:r w:rsidRPr="007717F2">
              <w:rPr>
                <w:rFonts w:ascii="Tahoma" w:hAnsi="Tahoma" w:cs="Tahoma"/>
                <w:sz w:val="22"/>
                <w:szCs w:val="22"/>
                <w:lang w:val="id-ID"/>
              </w:rPr>
              <w:t>Lebih dari 1 komputer dan terhubung dengan jaringan lokal dan internet</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017962" w:rsidRPr="007717F2" w:rsidRDefault="00017962"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17962"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17962" w:rsidRPr="002E0EF6" w:rsidRDefault="00017962"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7</w:t>
            </w:r>
          </w:p>
        </w:tc>
        <w:tc>
          <w:tcPr>
            <w:tcW w:w="7522" w:type="dxa"/>
            <w:tcBorders>
              <w:top w:val="single" w:sz="4" w:space="0" w:color="auto"/>
              <w:left w:val="nil"/>
              <w:bottom w:val="nil"/>
              <w:right w:val="single" w:sz="4" w:space="0" w:color="auto"/>
            </w:tcBorders>
            <w:shd w:val="clear" w:color="auto" w:fill="92CDDC" w:themeFill="accent5" w:themeFillTint="99"/>
          </w:tcPr>
          <w:p w:rsidR="00017962" w:rsidRPr="007717F2" w:rsidRDefault="00017962"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Bagaimana status software yang digunakan di organisasi Anda?</w:t>
            </w:r>
          </w:p>
        </w:tc>
      </w:tr>
      <w:tr w:rsidR="00017962" w:rsidRPr="007717F2" w:rsidTr="00E70CE7">
        <w:trPr>
          <w:jc w:val="center"/>
        </w:trPr>
        <w:tc>
          <w:tcPr>
            <w:tcW w:w="1526" w:type="dxa"/>
            <w:tcBorders>
              <w:top w:val="single" w:sz="4" w:space="0" w:color="auto"/>
            </w:tcBorders>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17962" w:rsidRPr="007717F2" w:rsidRDefault="00017962"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tahu</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17962" w:rsidRPr="007717F2" w:rsidRDefault="00017962" w:rsidP="00F014CE">
            <w:pPr>
              <w:jc w:val="both"/>
              <w:rPr>
                <w:rFonts w:ascii="Tahoma" w:hAnsi="Tahoma" w:cs="Tahoma"/>
                <w:sz w:val="22"/>
                <w:szCs w:val="22"/>
                <w:lang w:val="id-ID" w:eastAsia="ja-JP"/>
              </w:rPr>
            </w:pPr>
            <w:r w:rsidRPr="007717F2">
              <w:rPr>
                <w:rFonts w:ascii="Tahoma" w:hAnsi="Tahoma" w:cs="Tahoma"/>
                <w:sz w:val="22"/>
                <w:szCs w:val="22"/>
                <w:lang w:val="id-ID" w:eastAsia="ja-JP"/>
              </w:rPr>
              <w:t>Sebagian menggunakan software berlisensi</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17962" w:rsidRPr="007717F2" w:rsidRDefault="00017962" w:rsidP="00F014CE">
            <w:pPr>
              <w:jc w:val="both"/>
              <w:rPr>
                <w:rFonts w:ascii="Tahoma" w:hAnsi="Tahoma" w:cs="Tahoma"/>
                <w:sz w:val="22"/>
                <w:szCs w:val="22"/>
                <w:lang w:val="id-ID"/>
              </w:rPr>
            </w:pPr>
            <w:r w:rsidRPr="007717F2">
              <w:rPr>
                <w:rFonts w:ascii="Tahoma" w:hAnsi="Tahoma" w:cs="Tahoma"/>
                <w:sz w:val="22"/>
                <w:szCs w:val="22"/>
                <w:lang w:val="id-ID"/>
              </w:rPr>
              <w:t>Seluruhnya menggunakan software berlisensi</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17962" w:rsidRPr="007717F2" w:rsidRDefault="00017962" w:rsidP="00F014CE">
            <w:pPr>
              <w:jc w:val="both"/>
              <w:rPr>
                <w:rFonts w:ascii="Tahoma" w:hAnsi="Tahoma" w:cs="Tahoma"/>
                <w:sz w:val="22"/>
                <w:szCs w:val="22"/>
                <w:lang w:val="id-ID"/>
              </w:rPr>
            </w:pPr>
            <w:r w:rsidRPr="007717F2">
              <w:rPr>
                <w:rFonts w:ascii="Tahoma" w:hAnsi="Tahoma" w:cs="Tahoma"/>
                <w:sz w:val="22"/>
                <w:szCs w:val="22"/>
                <w:lang w:val="id-ID"/>
              </w:rPr>
              <w:t>Sebagian menggunakan Open Source Software</w:t>
            </w:r>
          </w:p>
        </w:tc>
      </w:tr>
      <w:tr w:rsidR="00017962" w:rsidRPr="007717F2" w:rsidTr="00E70CE7">
        <w:trPr>
          <w:jc w:val="center"/>
        </w:trPr>
        <w:tc>
          <w:tcPr>
            <w:tcW w:w="1526" w:type="dxa"/>
            <w:shd w:val="clear" w:color="auto" w:fill="auto"/>
          </w:tcPr>
          <w:p w:rsidR="00017962" w:rsidRPr="007717F2" w:rsidRDefault="00017962"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17962" w:rsidRPr="007717F2" w:rsidRDefault="00017962" w:rsidP="00F014CE">
            <w:pPr>
              <w:jc w:val="both"/>
              <w:rPr>
                <w:rFonts w:ascii="Tahoma" w:hAnsi="Tahoma" w:cs="Tahoma"/>
                <w:sz w:val="22"/>
                <w:szCs w:val="22"/>
                <w:lang w:val="id-ID"/>
              </w:rPr>
            </w:pPr>
            <w:r w:rsidRPr="007717F2">
              <w:rPr>
                <w:rFonts w:ascii="Tahoma" w:hAnsi="Tahoma" w:cs="Tahoma"/>
                <w:sz w:val="22"/>
                <w:szCs w:val="22"/>
                <w:lang w:val="id-ID"/>
              </w:rPr>
              <w:t>Seluruhnya menggunakan Open Source Software</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8F4894" w:rsidRPr="007717F2" w:rsidRDefault="008F4894" w:rsidP="00F014CE">
      <w:pPr>
        <w:pStyle w:val="ListParagraph"/>
        <w:tabs>
          <w:tab w:val="left" w:pos="630"/>
        </w:tabs>
        <w:spacing w:after="0" w:line="240" w:lineRule="auto"/>
        <w:ind w:left="1260"/>
        <w:jc w:val="both"/>
        <w:rPr>
          <w:rFonts w:ascii="Tahoma" w:hAnsi="Tahoma" w:cs="Tahoma"/>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B0B74"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B0B74" w:rsidRPr="002E0EF6" w:rsidRDefault="000B0B74"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8</w:t>
            </w:r>
          </w:p>
        </w:tc>
        <w:tc>
          <w:tcPr>
            <w:tcW w:w="7522" w:type="dxa"/>
            <w:tcBorders>
              <w:top w:val="single" w:sz="4" w:space="0" w:color="auto"/>
              <w:left w:val="nil"/>
              <w:bottom w:val="nil"/>
              <w:right w:val="single" w:sz="4" w:space="0" w:color="auto"/>
            </w:tcBorders>
            <w:shd w:val="clear" w:color="auto" w:fill="92CDDC" w:themeFill="accent5" w:themeFillTint="99"/>
          </w:tcPr>
          <w:p w:rsidR="000B0B74" w:rsidRPr="007717F2" w:rsidRDefault="000B0B74" w:rsidP="00F014CE">
            <w:pPr>
              <w:tabs>
                <w:tab w:val="left" w:pos="630"/>
              </w:tabs>
              <w:jc w:val="both"/>
              <w:rPr>
                <w:rFonts w:ascii="Tahoma" w:hAnsi="Tahoma" w:cs="Tahoma"/>
                <w:sz w:val="22"/>
                <w:szCs w:val="22"/>
                <w:lang w:val="id-ID"/>
              </w:rPr>
            </w:pPr>
            <w:r w:rsidRPr="007717F2">
              <w:rPr>
                <w:rFonts w:ascii="Tahoma" w:hAnsi="Tahoma" w:cs="Tahoma"/>
                <w:sz w:val="22"/>
                <w:szCs w:val="22"/>
              </w:rPr>
              <w:t xml:space="preserve">Apakah ada kebijakan-kebijakan di dalam organisasi </w:t>
            </w:r>
            <w:r w:rsidRPr="007717F2">
              <w:rPr>
                <w:rFonts w:ascii="Tahoma" w:hAnsi="Tahoma" w:cs="Tahoma"/>
                <w:sz w:val="22"/>
                <w:szCs w:val="22"/>
                <w:lang w:val="id-ID"/>
              </w:rPr>
              <w:t>A</w:t>
            </w:r>
            <w:r w:rsidRPr="007717F2">
              <w:rPr>
                <w:rFonts w:ascii="Tahoma" w:hAnsi="Tahoma" w:cs="Tahoma"/>
                <w:sz w:val="22"/>
                <w:szCs w:val="22"/>
              </w:rPr>
              <w:t>nda yang mengatur pemanfaatan TIK ?</w:t>
            </w:r>
          </w:p>
        </w:tc>
      </w:tr>
      <w:tr w:rsidR="000B0B74" w:rsidRPr="007717F2" w:rsidTr="00E70CE7">
        <w:trPr>
          <w:jc w:val="center"/>
        </w:trPr>
        <w:tc>
          <w:tcPr>
            <w:tcW w:w="1526" w:type="dxa"/>
            <w:tcBorders>
              <w:top w:val="single" w:sz="4" w:space="0" w:color="auto"/>
            </w:tcBorders>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B0B74" w:rsidRPr="007717F2" w:rsidRDefault="000B0B74"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B0B74" w:rsidRPr="007717F2" w:rsidRDefault="000B0B74" w:rsidP="00F014CE">
            <w:pPr>
              <w:jc w:val="both"/>
              <w:rPr>
                <w:rFonts w:ascii="Tahoma" w:hAnsi="Tahoma" w:cs="Tahoma"/>
                <w:sz w:val="22"/>
                <w:szCs w:val="22"/>
                <w:lang w:val="id-ID" w:eastAsia="ja-JP"/>
              </w:rPr>
            </w:pPr>
            <w:r w:rsidRPr="007717F2">
              <w:rPr>
                <w:rFonts w:ascii="Tahoma" w:hAnsi="Tahoma" w:cs="Tahoma"/>
                <w:sz w:val="22"/>
                <w:szCs w:val="22"/>
                <w:lang w:val="id-ID"/>
              </w:rPr>
              <w:t>Masih dalam proses perencanaan</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B0B74" w:rsidRPr="007717F2" w:rsidRDefault="000B0B74" w:rsidP="00F014CE">
            <w:pPr>
              <w:jc w:val="both"/>
              <w:rPr>
                <w:rFonts w:ascii="Tahoma" w:hAnsi="Tahoma" w:cs="Tahoma"/>
                <w:sz w:val="22"/>
                <w:szCs w:val="22"/>
                <w:lang w:val="id-ID"/>
              </w:rPr>
            </w:pPr>
            <w:r w:rsidRPr="007717F2">
              <w:rPr>
                <w:rFonts w:ascii="Tahoma" w:hAnsi="Tahoma" w:cs="Tahoma"/>
                <w:sz w:val="22"/>
                <w:szCs w:val="22"/>
                <w:lang w:val="id-ID"/>
              </w:rPr>
              <w:t>Ada tetapi belum dilaksanakan</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B0B74" w:rsidRPr="007717F2" w:rsidRDefault="000B0B74" w:rsidP="00F014CE">
            <w:pPr>
              <w:jc w:val="both"/>
              <w:rPr>
                <w:rFonts w:ascii="Tahoma" w:hAnsi="Tahoma" w:cs="Tahoma"/>
                <w:sz w:val="22"/>
                <w:szCs w:val="22"/>
                <w:lang w:val="id-ID"/>
              </w:rPr>
            </w:pPr>
            <w:r w:rsidRPr="007717F2">
              <w:rPr>
                <w:rFonts w:ascii="Tahoma" w:hAnsi="Tahoma" w:cs="Tahoma"/>
                <w:sz w:val="22"/>
                <w:szCs w:val="22"/>
                <w:lang w:val="id-ID"/>
              </w:rPr>
              <w:t>Ada, dilaksanakan sebagian</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B0B74" w:rsidRPr="007717F2" w:rsidRDefault="000B0B74" w:rsidP="00F014CE">
            <w:pPr>
              <w:jc w:val="both"/>
              <w:rPr>
                <w:rFonts w:ascii="Tahoma" w:hAnsi="Tahoma" w:cs="Tahoma"/>
                <w:sz w:val="22"/>
                <w:szCs w:val="22"/>
              </w:rPr>
            </w:pPr>
            <w:r w:rsidRPr="007717F2">
              <w:rPr>
                <w:rFonts w:ascii="Tahoma" w:hAnsi="Tahoma" w:cs="Tahoma"/>
                <w:sz w:val="22"/>
                <w:szCs w:val="22"/>
                <w:lang w:val="id-ID"/>
              </w:rPr>
              <w:t>Ada, dilaksanakan seluruhnya</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0B0B74" w:rsidRPr="007717F2" w:rsidRDefault="000B0B74"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B0B74"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B0B74" w:rsidRPr="002E0EF6" w:rsidRDefault="000B0B74"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9</w:t>
            </w:r>
          </w:p>
        </w:tc>
        <w:tc>
          <w:tcPr>
            <w:tcW w:w="7522" w:type="dxa"/>
            <w:tcBorders>
              <w:top w:val="single" w:sz="4" w:space="0" w:color="auto"/>
              <w:left w:val="nil"/>
              <w:bottom w:val="nil"/>
              <w:right w:val="single" w:sz="4" w:space="0" w:color="auto"/>
            </w:tcBorders>
            <w:shd w:val="clear" w:color="auto" w:fill="92CDDC" w:themeFill="accent5" w:themeFillTint="99"/>
          </w:tcPr>
          <w:p w:rsidR="000B0B74" w:rsidRPr="007717F2" w:rsidRDefault="00931B48" w:rsidP="00F014CE">
            <w:pPr>
              <w:tabs>
                <w:tab w:val="left" w:pos="630"/>
              </w:tabs>
              <w:jc w:val="both"/>
              <w:rPr>
                <w:rFonts w:ascii="Tahoma" w:hAnsi="Tahoma" w:cs="Tahoma"/>
                <w:sz w:val="22"/>
                <w:szCs w:val="22"/>
                <w:lang w:val="id-ID"/>
              </w:rPr>
            </w:pPr>
            <w:r w:rsidRPr="007717F2">
              <w:rPr>
                <w:rFonts w:ascii="Tahoma" w:hAnsi="Tahoma" w:cs="Tahoma"/>
                <w:sz w:val="22"/>
                <w:szCs w:val="22"/>
              </w:rPr>
              <w:t>Berdasarkan apakah kebijakan-kebijakan tersebut dibuat?</w:t>
            </w:r>
          </w:p>
        </w:tc>
      </w:tr>
      <w:tr w:rsidR="000B0B74" w:rsidRPr="007717F2" w:rsidTr="00E70CE7">
        <w:trPr>
          <w:jc w:val="center"/>
        </w:trPr>
        <w:tc>
          <w:tcPr>
            <w:tcW w:w="1526" w:type="dxa"/>
            <w:tcBorders>
              <w:top w:val="single" w:sz="4" w:space="0" w:color="auto"/>
            </w:tcBorders>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B0B74" w:rsidRPr="007717F2" w:rsidRDefault="00931B48"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B0B74" w:rsidRPr="007717F2" w:rsidRDefault="0004375C" w:rsidP="00F014CE">
            <w:pPr>
              <w:jc w:val="both"/>
              <w:rPr>
                <w:rFonts w:ascii="Tahoma" w:hAnsi="Tahoma" w:cs="Tahoma"/>
                <w:sz w:val="22"/>
                <w:szCs w:val="22"/>
                <w:lang w:val="id-ID" w:eastAsia="ja-JP"/>
              </w:rPr>
            </w:pPr>
            <w:r w:rsidRPr="007717F2">
              <w:rPr>
                <w:rFonts w:ascii="Tahoma" w:hAnsi="Tahoma" w:cs="Tahoma"/>
                <w:sz w:val="22"/>
                <w:szCs w:val="22"/>
                <w:lang w:val="id-ID" w:eastAsia="ja-JP"/>
              </w:rPr>
              <w:t>UU, PP, Permen, Kepmen</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B0B74" w:rsidRPr="007717F2" w:rsidRDefault="0004375C" w:rsidP="00F014CE">
            <w:pPr>
              <w:jc w:val="both"/>
              <w:rPr>
                <w:rFonts w:ascii="Tahoma" w:hAnsi="Tahoma" w:cs="Tahoma"/>
                <w:sz w:val="22"/>
                <w:szCs w:val="22"/>
                <w:lang w:val="id-ID"/>
              </w:rPr>
            </w:pPr>
            <w:r w:rsidRPr="007717F2">
              <w:rPr>
                <w:rFonts w:ascii="Tahoma" w:hAnsi="Tahoma" w:cs="Tahoma"/>
                <w:sz w:val="22"/>
                <w:szCs w:val="22"/>
                <w:lang w:val="id-ID"/>
              </w:rPr>
              <w:t>Pergub, SE Gubernur</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B0B74" w:rsidRPr="007717F2" w:rsidRDefault="0004375C" w:rsidP="00F014CE">
            <w:pPr>
              <w:jc w:val="both"/>
              <w:rPr>
                <w:rFonts w:ascii="Tahoma" w:hAnsi="Tahoma" w:cs="Tahoma"/>
                <w:sz w:val="22"/>
                <w:szCs w:val="22"/>
                <w:lang w:val="id-ID"/>
              </w:rPr>
            </w:pPr>
            <w:r w:rsidRPr="007717F2">
              <w:rPr>
                <w:rFonts w:ascii="Tahoma" w:hAnsi="Tahoma" w:cs="Tahoma"/>
                <w:sz w:val="22"/>
                <w:szCs w:val="22"/>
                <w:lang w:val="id-ID"/>
              </w:rPr>
              <w:t xml:space="preserve">Perda, Perwal, </w:t>
            </w:r>
            <w:r w:rsidR="00931B48" w:rsidRPr="007717F2">
              <w:rPr>
                <w:rFonts w:ascii="Tahoma" w:hAnsi="Tahoma" w:cs="Tahoma"/>
                <w:sz w:val="22"/>
                <w:szCs w:val="22"/>
                <w:lang w:val="id-ID"/>
              </w:rPr>
              <w:t>SK Walikota</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B0B74" w:rsidRPr="007717F2" w:rsidRDefault="0004375C" w:rsidP="00F014CE">
            <w:pPr>
              <w:jc w:val="both"/>
              <w:rPr>
                <w:rFonts w:ascii="Tahoma" w:hAnsi="Tahoma" w:cs="Tahoma"/>
                <w:sz w:val="22"/>
                <w:szCs w:val="22"/>
                <w:lang w:val="id-ID"/>
              </w:rPr>
            </w:pPr>
            <w:r w:rsidRPr="007717F2">
              <w:rPr>
                <w:rFonts w:ascii="Tahoma" w:hAnsi="Tahoma" w:cs="Tahoma"/>
                <w:sz w:val="22"/>
                <w:szCs w:val="22"/>
                <w:lang w:val="id-ID" w:eastAsia="ja-JP"/>
              </w:rPr>
              <w:t>UU, PP, Permen, Kepmen,</w:t>
            </w:r>
            <w:r w:rsidRPr="007717F2">
              <w:rPr>
                <w:rFonts w:ascii="Tahoma" w:hAnsi="Tahoma" w:cs="Tahoma"/>
                <w:sz w:val="22"/>
                <w:szCs w:val="22"/>
                <w:lang w:val="id-ID"/>
              </w:rPr>
              <w:t xml:space="preserve"> Pergub, SE Gubernur, Perda, Perwal, SK Walikota</w:t>
            </w:r>
            <w:r w:rsidR="00931B48" w:rsidRPr="007717F2">
              <w:rPr>
                <w:rFonts w:ascii="Tahoma" w:hAnsi="Tahoma" w:cs="Tahoma"/>
                <w:sz w:val="22"/>
                <w:szCs w:val="22"/>
                <w:lang w:val="id-ID"/>
              </w:rPr>
              <w:t xml:space="preserve"> dan SK Kepala SKPD</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0B0B74" w:rsidRPr="007717F2" w:rsidRDefault="000B0B74"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B0B74"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B0B74" w:rsidRPr="002E0EF6" w:rsidRDefault="000B0B74"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10</w:t>
            </w:r>
          </w:p>
        </w:tc>
        <w:tc>
          <w:tcPr>
            <w:tcW w:w="7522" w:type="dxa"/>
            <w:tcBorders>
              <w:top w:val="single" w:sz="4" w:space="0" w:color="auto"/>
              <w:left w:val="nil"/>
              <w:bottom w:val="nil"/>
              <w:right w:val="single" w:sz="4" w:space="0" w:color="auto"/>
            </w:tcBorders>
            <w:shd w:val="clear" w:color="auto" w:fill="92CDDC" w:themeFill="accent5" w:themeFillTint="99"/>
          </w:tcPr>
          <w:p w:rsidR="000B0B74" w:rsidRPr="007717F2" w:rsidRDefault="0004375C" w:rsidP="00F014CE">
            <w:pPr>
              <w:tabs>
                <w:tab w:val="left" w:pos="630"/>
              </w:tabs>
              <w:jc w:val="both"/>
              <w:rPr>
                <w:rFonts w:ascii="Tahoma" w:hAnsi="Tahoma" w:cs="Tahoma"/>
                <w:sz w:val="22"/>
                <w:szCs w:val="22"/>
                <w:lang w:val="id-ID"/>
              </w:rPr>
            </w:pPr>
            <w:r w:rsidRPr="007717F2">
              <w:rPr>
                <w:rFonts w:ascii="Tahoma" w:hAnsi="Tahoma" w:cs="Tahoma"/>
                <w:sz w:val="22"/>
                <w:szCs w:val="22"/>
              </w:rPr>
              <w:t>Siapakah yang berwenang dalam menyusun dan mengatur kebijakan-kebijakan tersebut?</w:t>
            </w:r>
          </w:p>
        </w:tc>
      </w:tr>
      <w:tr w:rsidR="000B0B74" w:rsidRPr="007717F2" w:rsidTr="00E70CE7">
        <w:trPr>
          <w:jc w:val="center"/>
        </w:trPr>
        <w:tc>
          <w:tcPr>
            <w:tcW w:w="1526" w:type="dxa"/>
            <w:tcBorders>
              <w:top w:val="single" w:sz="4" w:space="0" w:color="auto"/>
            </w:tcBorders>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B0B74" w:rsidRPr="007717F2" w:rsidRDefault="00D9518F"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B0B74" w:rsidRPr="007717F2" w:rsidRDefault="00D9518F" w:rsidP="00F014CE">
            <w:pPr>
              <w:jc w:val="both"/>
              <w:rPr>
                <w:rFonts w:ascii="Tahoma" w:hAnsi="Tahoma" w:cs="Tahoma"/>
                <w:sz w:val="22"/>
                <w:szCs w:val="22"/>
                <w:lang w:val="id-ID" w:eastAsia="ja-JP"/>
              </w:rPr>
            </w:pPr>
            <w:r w:rsidRPr="007717F2">
              <w:rPr>
                <w:rFonts w:ascii="Tahoma" w:hAnsi="Tahoma" w:cs="Tahoma"/>
                <w:sz w:val="22"/>
                <w:szCs w:val="22"/>
                <w:lang w:val="id-ID" w:eastAsia="ja-JP"/>
              </w:rPr>
              <w:t>Staf</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B0B74" w:rsidRPr="007717F2" w:rsidRDefault="00D9518F" w:rsidP="00F014CE">
            <w:pPr>
              <w:jc w:val="both"/>
              <w:rPr>
                <w:rFonts w:ascii="Tahoma" w:hAnsi="Tahoma" w:cs="Tahoma"/>
                <w:sz w:val="22"/>
                <w:szCs w:val="22"/>
                <w:lang w:val="id-ID"/>
              </w:rPr>
            </w:pPr>
            <w:r w:rsidRPr="007717F2">
              <w:rPr>
                <w:rFonts w:ascii="Tahoma" w:hAnsi="Tahoma" w:cs="Tahoma"/>
                <w:sz w:val="22"/>
                <w:szCs w:val="22"/>
                <w:lang w:val="id-ID"/>
              </w:rPr>
              <w:t>Tenaga fungsional khusus</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B0B74" w:rsidRPr="007717F2" w:rsidRDefault="00D9518F" w:rsidP="00F014CE">
            <w:pPr>
              <w:jc w:val="both"/>
              <w:rPr>
                <w:rFonts w:ascii="Tahoma" w:hAnsi="Tahoma" w:cs="Tahoma"/>
                <w:sz w:val="22"/>
                <w:szCs w:val="22"/>
                <w:lang w:val="id-ID"/>
              </w:rPr>
            </w:pPr>
            <w:r w:rsidRPr="007717F2">
              <w:rPr>
                <w:rFonts w:ascii="Tahoma" w:hAnsi="Tahoma" w:cs="Tahoma"/>
                <w:sz w:val="22"/>
                <w:szCs w:val="22"/>
                <w:lang w:val="id-ID"/>
              </w:rPr>
              <w:t>Sekretaris/Kabid/Kasi/Kasubag</w:t>
            </w:r>
          </w:p>
        </w:tc>
      </w:tr>
      <w:tr w:rsidR="000B0B74" w:rsidRPr="007717F2" w:rsidTr="00E70CE7">
        <w:trPr>
          <w:jc w:val="center"/>
        </w:trPr>
        <w:tc>
          <w:tcPr>
            <w:tcW w:w="1526" w:type="dxa"/>
            <w:shd w:val="clear" w:color="auto" w:fill="auto"/>
          </w:tcPr>
          <w:p w:rsidR="000B0B74" w:rsidRPr="007717F2" w:rsidRDefault="000B0B74"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B0B74" w:rsidRPr="007717F2" w:rsidRDefault="00D9518F" w:rsidP="00F014CE">
            <w:pPr>
              <w:jc w:val="both"/>
              <w:rPr>
                <w:rFonts w:ascii="Tahoma" w:hAnsi="Tahoma" w:cs="Tahoma"/>
                <w:sz w:val="22"/>
                <w:szCs w:val="22"/>
                <w:lang w:val="id-ID"/>
              </w:rPr>
            </w:pPr>
            <w:r w:rsidRPr="007717F2">
              <w:rPr>
                <w:rFonts w:ascii="Tahoma" w:hAnsi="Tahoma" w:cs="Tahoma"/>
                <w:sz w:val="22"/>
                <w:szCs w:val="22"/>
                <w:lang w:val="id-ID"/>
              </w:rPr>
              <w:t xml:space="preserve">Ka. </w:t>
            </w:r>
            <w:r w:rsidR="0004375C" w:rsidRPr="007717F2">
              <w:rPr>
                <w:rFonts w:ascii="Tahoma" w:hAnsi="Tahoma" w:cs="Tahoma"/>
                <w:sz w:val="22"/>
                <w:szCs w:val="22"/>
                <w:lang w:val="id-ID"/>
              </w:rPr>
              <w:t>Badan/</w:t>
            </w:r>
            <w:r w:rsidRPr="007717F2">
              <w:rPr>
                <w:rFonts w:ascii="Tahoma" w:hAnsi="Tahoma" w:cs="Tahoma"/>
                <w:sz w:val="22"/>
                <w:szCs w:val="22"/>
                <w:lang w:val="id-ID"/>
              </w:rPr>
              <w:t xml:space="preserve">Sekwan/Ka. </w:t>
            </w:r>
            <w:r w:rsidR="0004375C" w:rsidRPr="007717F2">
              <w:rPr>
                <w:rFonts w:ascii="Tahoma" w:hAnsi="Tahoma" w:cs="Tahoma"/>
                <w:sz w:val="22"/>
                <w:szCs w:val="22"/>
                <w:lang w:val="id-ID"/>
              </w:rPr>
              <w:t>Dinas/</w:t>
            </w:r>
            <w:r w:rsidRPr="007717F2">
              <w:rPr>
                <w:rFonts w:ascii="Tahoma" w:hAnsi="Tahoma" w:cs="Tahoma"/>
                <w:sz w:val="22"/>
                <w:szCs w:val="22"/>
                <w:lang w:val="id-ID"/>
              </w:rPr>
              <w:t xml:space="preserve">Ka. </w:t>
            </w:r>
            <w:r w:rsidR="0004375C" w:rsidRPr="007717F2">
              <w:rPr>
                <w:rFonts w:ascii="Tahoma" w:hAnsi="Tahoma" w:cs="Tahoma"/>
                <w:sz w:val="22"/>
                <w:szCs w:val="22"/>
                <w:lang w:val="id-ID"/>
              </w:rPr>
              <w:t>Satuan/</w:t>
            </w:r>
            <w:r w:rsidRPr="007717F2">
              <w:rPr>
                <w:rFonts w:ascii="Tahoma" w:hAnsi="Tahoma" w:cs="Tahoma"/>
                <w:sz w:val="22"/>
                <w:szCs w:val="22"/>
                <w:lang w:val="id-ID"/>
              </w:rPr>
              <w:t xml:space="preserve">Ka. </w:t>
            </w:r>
            <w:r w:rsidR="0004375C" w:rsidRPr="007717F2">
              <w:rPr>
                <w:rFonts w:ascii="Tahoma" w:hAnsi="Tahoma" w:cs="Tahoma"/>
                <w:sz w:val="22"/>
                <w:szCs w:val="22"/>
                <w:lang w:val="id-ID"/>
              </w:rPr>
              <w:t>Kantor/</w:t>
            </w:r>
            <w:r w:rsidRPr="007717F2">
              <w:rPr>
                <w:rFonts w:ascii="Tahoma" w:hAnsi="Tahoma" w:cs="Tahoma"/>
                <w:sz w:val="22"/>
                <w:szCs w:val="22"/>
                <w:lang w:val="id-ID"/>
              </w:rPr>
              <w:t xml:space="preserve">Ka. </w:t>
            </w:r>
            <w:r w:rsidR="0004375C" w:rsidRPr="007717F2">
              <w:rPr>
                <w:rFonts w:ascii="Tahoma" w:hAnsi="Tahoma" w:cs="Tahoma"/>
                <w:sz w:val="22"/>
                <w:szCs w:val="22"/>
                <w:lang w:val="id-ID"/>
              </w:rPr>
              <w:t>Bagian/Camat</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0B0B74" w:rsidRPr="007717F2" w:rsidRDefault="000B0B74"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04375C"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04375C" w:rsidRPr="002E0EF6" w:rsidRDefault="0004375C"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11</w:t>
            </w:r>
          </w:p>
        </w:tc>
        <w:tc>
          <w:tcPr>
            <w:tcW w:w="7522" w:type="dxa"/>
            <w:tcBorders>
              <w:top w:val="single" w:sz="4" w:space="0" w:color="auto"/>
              <w:left w:val="nil"/>
              <w:bottom w:val="nil"/>
              <w:right w:val="single" w:sz="4" w:space="0" w:color="auto"/>
            </w:tcBorders>
            <w:shd w:val="clear" w:color="auto" w:fill="92CDDC" w:themeFill="accent5" w:themeFillTint="99"/>
          </w:tcPr>
          <w:p w:rsidR="0004375C" w:rsidRPr="007717F2" w:rsidRDefault="00D9518F" w:rsidP="00F014CE">
            <w:pPr>
              <w:tabs>
                <w:tab w:val="left" w:pos="630"/>
                <w:tab w:val="left" w:pos="1260"/>
              </w:tabs>
              <w:jc w:val="both"/>
              <w:rPr>
                <w:rFonts w:ascii="Tahoma" w:hAnsi="Tahoma" w:cs="Tahoma"/>
                <w:sz w:val="22"/>
                <w:szCs w:val="22"/>
              </w:rPr>
            </w:pPr>
            <w:r w:rsidRPr="007717F2">
              <w:rPr>
                <w:rFonts w:ascii="Tahoma" w:hAnsi="Tahoma" w:cs="Tahoma"/>
                <w:sz w:val="22"/>
                <w:szCs w:val="22"/>
              </w:rPr>
              <w:t xml:space="preserve">Apa hambatan </w:t>
            </w:r>
            <w:r w:rsidRPr="007717F2">
              <w:rPr>
                <w:rFonts w:ascii="Tahoma" w:hAnsi="Tahoma" w:cs="Tahoma"/>
                <w:sz w:val="22"/>
                <w:szCs w:val="22"/>
                <w:lang w:val="id-ID"/>
              </w:rPr>
              <w:t xml:space="preserve">terbesar </w:t>
            </w:r>
            <w:r w:rsidRPr="007717F2">
              <w:rPr>
                <w:rFonts w:ascii="Tahoma" w:hAnsi="Tahoma" w:cs="Tahoma"/>
                <w:sz w:val="22"/>
                <w:szCs w:val="22"/>
              </w:rPr>
              <w:t xml:space="preserve">dalam penerapan kebijakan-kebijakan tersebut? </w:t>
            </w:r>
          </w:p>
        </w:tc>
      </w:tr>
      <w:tr w:rsidR="0004375C" w:rsidRPr="007717F2" w:rsidTr="00E70CE7">
        <w:trPr>
          <w:jc w:val="center"/>
        </w:trPr>
        <w:tc>
          <w:tcPr>
            <w:tcW w:w="1526" w:type="dxa"/>
            <w:tcBorders>
              <w:top w:val="single" w:sz="4" w:space="0" w:color="auto"/>
            </w:tcBorders>
            <w:shd w:val="clear" w:color="auto" w:fill="auto"/>
          </w:tcPr>
          <w:p w:rsidR="0004375C" w:rsidRPr="007717F2" w:rsidRDefault="0004375C"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4375C" w:rsidRPr="007717F2" w:rsidRDefault="00D9518F" w:rsidP="00F014CE">
            <w:pPr>
              <w:jc w:val="both"/>
              <w:rPr>
                <w:rFonts w:ascii="Tahoma" w:hAnsi="Tahoma" w:cs="Tahoma"/>
                <w:sz w:val="22"/>
                <w:szCs w:val="22"/>
                <w:lang w:val="id-ID" w:eastAsia="ja-JP"/>
              </w:rPr>
            </w:pPr>
            <w:r w:rsidRPr="007717F2">
              <w:rPr>
                <w:rFonts w:ascii="Tahoma" w:hAnsi="Tahoma" w:cs="Tahoma"/>
                <w:sz w:val="22"/>
                <w:szCs w:val="22"/>
                <w:lang w:val="id-ID" w:eastAsia="ja-JP"/>
              </w:rPr>
              <w:t>Dana</w:t>
            </w:r>
          </w:p>
        </w:tc>
      </w:tr>
      <w:tr w:rsidR="0004375C" w:rsidRPr="007717F2" w:rsidTr="00E70CE7">
        <w:trPr>
          <w:jc w:val="center"/>
        </w:trPr>
        <w:tc>
          <w:tcPr>
            <w:tcW w:w="1526" w:type="dxa"/>
            <w:shd w:val="clear" w:color="auto" w:fill="auto"/>
          </w:tcPr>
          <w:p w:rsidR="0004375C" w:rsidRPr="007717F2" w:rsidRDefault="0004375C"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4375C" w:rsidRPr="007717F2" w:rsidRDefault="00D9518F" w:rsidP="00F014CE">
            <w:pPr>
              <w:jc w:val="both"/>
              <w:rPr>
                <w:rFonts w:ascii="Tahoma" w:hAnsi="Tahoma" w:cs="Tahoma"/>
                <w:sz w:val="22"/>
                <w:szCs w:val="22"/>
                <w:lang w:val="id-ID" w:eastAsia="ja-JP"/>
              </w:rPr>
            </w:pPr>
            <w:r w:rsidRPr="007717F2">
              <w:rPr>
                <w:rFonts w:ascii="Tahoma" w:hAnsi="Tahoma" w:cs="Tahoma"/>
                <w:sz w:val="22"/>
                <w:szCs w:val="22"/>
                <w:lang w:val="id-ID" w:eastAsia="ja-JP"/>
              </w:rPr>
              <w:t>Ketersediaan SDM</w:t>
            </w:r>
          </w:p>
        </w:tc>
      </w:tr>
      <w:tr w:rsidR="0004375C" w:rsidRPr="007717F2" w:rsidTr="00E70CE7">
        <w:trPr>
          <w:jc w:val="center"/>
        </w:trPr>
        <w:tc>
          <w:tcPr>
            <w:tcW w:w="1526" w:type="dxa"/>
            <w:shd w:val="clear" w:color="auto" w:fill="auto"/>
          </w:tcPr>
          <w:p w:rsidR="0004375C" w:rsidRPr="007717F2" w:rsidRDefault="0004375C"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4375C" w:rsidRPr="007717F2" w:rsidRDefault="00D9518F" w:rsidP="00F014CE">
            <w:pPr>
              <w:jc w:val="both"/>
              <w:rPr>
                <w:rFonts w:ascii="Tahoma" w:hAnsi="Tahoma" w:cs="Tahoma"/>
                <w:sz w:val="22"/>
                <w:szCs w:val="22"/>
                <w:lang w:val="id-ID"/>
              </w:rPr>
            </w:pPr>
            <w:r w:rsidRPr="007717F2">
              <w:rPr>
                <w:rFonts w:ascii="Tahoma" w:hAnsi="Tahoma" w:cs="Tahoma"/>
                <w:sz w:val="22"/>
                <w:szCs w:val="22"/>
                <w:lang w:val="id-ID"/>
              </w:rPr>
              <w:t>Infrastruktur</w:t>
            </w:r>
          </w:p>
        </w:tc>
      </w:tr>
      <w:tr w:rsidR="0004375C" w:rsidRPr="007717F2" w:rsidTr="00E70CE7">
        <w:trPr>
          <w:jc w:val="center"/>
        </w:trPr>
        <w:tc>
          <w:tcPr>
            <w:tcW w:w="1526" w:type="dxa"/>
            <w:shd w:val="clear" w:color="auto" w:fill="auto"/>
          </w:tcPr>
          <w:p w:rsidR="0004375C" w:rsidRPr="007717F2" w:rsidRDefault="0004375C"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4375C" w:rsidRPr="007717F2" w:rsidRDefault="00D9518F" w:rsidP="00F014CE">
            <w:pPr>
              <w:jc w:val="both"/>
              <w:rPr>
                <w:rFonts w:ascii="Tahoma" w:hAnsi="Tahoma" w:cs="Tahoma"/>
                <w:sz w:val="22"/>
                <w:szCs w:val="22"/>
                <w:lang w:val="id-ID"/>
              </w:rPr>
            </w:pPr>
            <w:r w:rsidRPr="007717F2">
              <w:rPr>
                <w:rFonts w:ascii="Tahoma" w:hAnsi="Tahoma" w:cs="Tahoma"/>
                <w:sz w:val="22"/>
                <w:szCs w:val="22"/>
                <w:lang w:val="id-ID"/>
              </w:rPr>
              <w:t>Pola pikir/budaya kerja</w:t>
            </w:r>
          </w:p>
        </w:tc>
      </w:tr>
      <w:tr w:rsidR="0004375C" w:rsidRPr="007717F2" w:rsidTr="00E70CE7">
        <w:trPr>
          <w:jc w:val="center"/>
        </w:trPr>
        <w:tc>
          <w:tcPr>
            <w:tcW w:w="1526" w:type="dxa"/>
            <w:shd w:val="clear" w:color="auto" w:fill="auto"/>
          </w:tcPr>
          <w:p w:rsidR="0004375C" w:rsidRPr="007717F2" w:rsidRDefault="0004375C"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4375C" w:rsidRPr="007717F2" w:rsidRDefault="00D9518F" w:rsidP="00F014CE">
            <w:pPr>
              <w:jc w:val="both"/>
              <w:rPr>
                <w:rFonts w:ascii="Tahoma" w:hAnsi="Tahoma" w:cs="Tahoma"/>
                <w:sz w:val="22"/>
                <w:szCs w:val="22"/>
                <w:lang w:val="id-ID"/>
              </w:rPr>
            </w:pPr>
            <w:r w:rsidRPr="007717F2">
              <w:rPr>
                <w:rFonts w:ascii="Tahoma" w:hAnsi="Tahoma" w:cs="Tahoma"/>
                <w:sz w:val="22"/>
                <w:szCs w:val="22"/>
                <w:lang w:val="id-ID"/>
              </w:rPr>
              <w:t>Koordinasi stakeholder</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04375C" w:rsidRPr="007717F2" w:rsidRDefault="0004375C"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D9518F"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D9518F" w:rsidRPr="002E0EF6" w:rsidRDefault="00D9518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2</w:t>
            </w:r>
          </w:p>
        </w:tc>
        <w:tc>
          <w:tcPr>
            <w:tcW w:w="7522" w:type="dxa"/>
            <w:tcBorders>
              <w:top w:val="single" w:sz="4" w:space="0" w:color="auto"/>
              <w:left w:val="nil"/>
              <w:bottom w:val="nil"/>
              <w:right w:val="single" w:sz="4" w:space="0" w:color="auto"/>
            </w:tcBorders>
            <w:shd w:val="clear" w:color="auto" w:fill="92CDDC" w:themeFill="accent5" w:themeFillTint="99"/>
          </w:tcPr>
          <w:p w:rsidR="00D9518F" w:rsidRPr="007717F2" w:rsidRDefault="00AD3EF8" w:rsidP="00F014CE">
            <w:pPr>
              <w:tabs>
                <w:tab w:val="left" w:pos="630"/>
                <w:tab w:val="left" w:pos="1200"/>
              </w:tabs>
              <w:jc w:val="both"/>
              <w:rPr>
                <w:rFonts w:ascii="Tahoma" w:hAnsi="Tahoma" w:cs="Tahoma"/>
                <w:sz w:val="22"/>
                <w:szCs w:val="22"/>
                <w:lang w:val="id-ID"/>
              </w:rPr>
            </w:pPr>
            <w:r w:rsidRPr="007717F2">
              <w:rPr>
                <w:rFonts w:ascii="Tahoma" w:hAnsi="Tahoma" w:cs="Tahoma"/>
                <w:sz w:val="22"/>
                <w:szCs w:val="22"/>
              </w:rPr>
              <w:t xml:space="preserve">Seberapa sering organisasi </w:t>
            </w:r>
            <w:r w:rsidR="002C158D" w:rsidRPr="007717F2">
              <w:rPr>
                <w:rFonts w:ascii="Tahoma" w:hAnsi="Tahoma" w:cs="Tahoma"/>
                <w:sz w:val="22"/>
                <w:szCs w:val="22"/>
                <w:lang w:val="id-ID"/>
              </w:rPr>
              <w:t>A</w:t>
            </w:r>
            <w:r w:rsidRPr="007717F2">
              <w:rPr>
                <w:rFonts w:ascii="Tahoma" w:hAnsi="Tahoma" w:cs="Tahoma"/>
                <w:sz w:val="22"/>
                <w:szCs w:val="22"/>
              </w:rPr>
              <w:t>nda melakukan evaluasi dan revisi mengenai kebijakan-kebijakan tersebut?</w:t>
            </w:r>
          </w:p>
        </w:tc>
      </w:tr>
      <w:tr w:rsidR="002C158D" w:rsidRPr="007717F2" w:rsidTr="00E70CE7">
        <w:trPr>
          <w:jc w:val="center"/>
        </w:trPr>
        <w:tc>
          <w:tcPr>
            <w:tcW w:w="1526" w:type="dxa"/>
            <w:tcBorders>
              <w:top w:val="single" w:sz="4" w:space="0" w:color="auto"/>
            </w:tcBorders>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2C158D" w:rsidRPr="007717F2" w:rsidRDefault="002C158D"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2C158D" w:rsidRPr="007717F2" w:rsidRDefault="002C158D" w:rsidP="00F014CE">
            <w:pPr>
              <w:jc w:val="both"/>
              <w:rPr>
                <w:rFonts w:ascii="Tahoma" w:hAnsi="Tahoma" w:cs="Tahoma"/>
                <w:sz w:val="22"/>
                <w:szCs w:val="22"/>
                <w:lang w:val="id-ID" w:eastAsia="ja-JP"/>
              </w:rPr>
            </w:pPr>
            <w:r w:rsidRPr="007717F2">
              <w:rPr>
                <w:rFonts w:ascii="Tahoma" w:hAnsi="Tahoma" w:cs="Tahoma"/>
                <w:sz w:val="22"/>
                <w:szCs w:val="22"/>
                <w:lang w:val="id-ID" w:eastAsia="ja-JP"/>
              </w:rPr>
              <w:t>1 kali dalam setahun</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2C158D" w:rsidRPr="007717F2" w:rsidRDefault="002C158D" w:rsidP="00F014CE">
            <w:pPr>
              <w:jc w:val="both"/>
              <w:rPr>
                <w:rFonts w:ascii="Tahoma" w:hAnsi="Tahoma" w:cs="Tahoma"/>
                <w:sz w:val="22"/>
                <w:szCs w:val="22"/>
                <w:lang w:val="id-ID"/>
              </w:rPr>
            </w:pPr>
            <w:r w:rsidRPr="007717F2">
              <w:rPr>
                <w:rFonts w:ascii="Tahoma" w:hAnsi="Tahoma" w:cs="Tahoma"/>
                <w:sz w:val="22"/>
                <w:szCs w:val="22"/>
                <w:lang w:val="id-ID"/>
              </w:rPr>
              <w:t xml:space="preserve">2 kali </w:t>
            </w:r>
            <w:r w:rsidRPr="007717F2">
              <w:rPr>
                <w:rFonts w:ascii="Tahoma" w:hAnsi="Tahoma" w:cs="Tahoma"/>
                <w:sz w:val="22"/>
                <w:szCs w:val="22"/>
                <w:lang w:val="id-ID" w:eastAsia="ja-JP"/>
              </w:rPr>
              <w:t>dalam setahun</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2C158D" w:rsidRPr="007717F2" w:rsidRDefault="002C158D" w:rsidP="00F014CE">
            <w:pPr>
              <w:jc w:val="both"/>
              <w:rPr>
                <w:rFonts w:ascii="Tahoma" w:hAnsi="Tahoma" w:cs="Tahoma"/>
                <w:sz w:val="22"/>
                <w:szCs w:val="22"/>
                <w:lang w:val="id-ID"/>
              </w:rPr>
            </w:pPr>
            <w:r w:rsidRPr="007717F2">
              <w:rPr>
                <w:rFonts w:ascii="Tahoma" w:hAnsi="Tahoma" w:cs="Tahoma"/>
                <w:sz w:val="22"/>
                <w:szCs w:val="22"/>
                <w:lang w:val="id-ID"/>
              </w:rPr>
              <w:t xml:space="preserve">3 kali </w:t>
            </w:r>
            <w:r w:rsidRPr="007717F2">
              <w:rPr>
                <w:rFonts w:ascii="Tahoma" w:hAnsi="Tahoma" w:cs="Tahoma"/>
                <w:sz w:val="22"/>
                <w:szCs w:val="22"/>
                <w:lang w:val="id-ID" w:eastAsia="ja-JP"/>
              </w:rPr>
              <w:t>dalam setahun</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2C158D" w:rsidRPr="007717F2" w:rsidRDefault="002C158D" w:rsidP="00F014CE">
            <w:pPr>
              <w:jc w:val="both"/>
              <w:rPr>
                <w:rFonts w:ascii="Tahoma" w:hAnsi="Tahoma" w:cs="Tahoma"/>
                <w:sz w:val="22"/>
                <w:szCs w:val="22"/>
                <w:lang w:val="id-ID"/>
              </w:rPr>
            </w:pPr>
            <w:r w:rsidRPr="007717F2">
              <w:rPr>
                <w:rFonts w:ascii="Tahoma" w:hAnsi="Tahoma" w:cs="Tahoma"/>
                <w:sz w:val="22"/>
                <w:szCs w:val="22"/>
                <w:lang w:val="id-ID"/>
              </w:rPr>
              <w:t xml:space="preserve">Lebih dari 3 kali </w:t>
            </w:r>
            <w:r w:rsidRPr="007717F2">
              <w:rPr>
                <w:rFonts w:ascii="Tahoma" w:hAnsi="Tahoma" w:cs="Tahoma"/>
                <w:sz w:val="22"/>
                <w:szCs w:val="22"/>
                <w:lang w:val="id-ID" w:eastAsia="ja-JP"/>
              </w:rPr>
              <w:t>dalam setahun</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582862" w:rsidRPr="007717F2" w:rsidRDefault="00582862" w:rsidP="00F014CE">
      <w:pPr>
        <w:tabs>
          <w:tab w:val="left" w:pos="630"/>
          <w:tab w:val="left" w:pos="126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AD3EF8"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AD3EF8" w:rsidRPr="002E0EF6" w:rsidRDefault="00AD3EF8"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3</w:t>
            </w:r>
          </w:p>
        </w:tc>
        <w:tc>
          <w:tcPr>
            <w:tcW w:w="7522" w:type="dxa"/>
            <w:tcBorders>
              <w:top w:val="single" w:sz="4" w:space="0" w:color="auto"/>
              <w:left w:val="nil"/>
              <w:bottom w:val="nil"/>
              <w:right w:val="single" w:sz="4" w:space="0" w:color="auto"/>
            </w:tcBorders>
            <w:shd w:val="clear" w:color="auto" w:fill="92CDDC" w:themeFill="accent5" w:themeFillTint="99"/>
          </w:tcPr>
          <w:p w:rsidR="00AD3EF8" w:rsidRPr="007717F2" w:rsidRDefault="002C158D" w:rsidP="00F014CE">
            <w:pPr>
              <w:tabs>
                <w:tab w:val="left" w:pos="630"/>
                <w:tab w:val="left" w:pos="1260"/>
                <w:tab w:val="left" w:pos="1890"/>
              </w:tabs>
              <w:jc w:val="both"/>
              <w:rPr>
                <w:rFonts w:ascii="Tahoma" w:hAnsi="Tahoma" w:cs="Tahoma"/>
                <w:sz w:val="22"/>
                <w:szCs w:val="22"/>
                <w:lang w:val="id-ID"/>
              </w:rPr>
            </w:pPr>
            <w:r w:rsidRPr="007717F2">
              <w:rPr>
                <w:rFonts w:ascii="Tahoma" w:hAnsi="Tahoma" w:cs="Tahoma"/>
                <w:sz w:val="22"/>
                <w:szCs w:val="22"/>
                <w:lang w:val="id-ID" w:eastAsia="id-ID"/>
              </w:rPr>
              <w:t xml:space="preserve">Apakah </w:t>
            </w:r>
            <w:r w:rsidRPr="007717F2">
              <w:rPr>
                <w:rFonts w:ascii="Tahoma" w:hAnsi="Tahoma" w:cs="Tahoma"/>
                <w:sz w:val="22"/>
                <w:szCs w:val="22"/>
                <w:lang w:eastAsia="id-ID"/>
              </w:rPr>
              <w:t>organisasi</w:t>
            </w:r>
            <w:r w:rsidRPr="007717F2">
              <w:rPr>
                <w:rFonts w:ascii="Tahoma" w:hAnsi="Tahoma" w:cs="Tahoma"/>
                <w:sz w:val="22"/>
                <w:szCs w:val="22"/>
                <w:lang w:val="id-ID" w:eastAsia="id-ID"/>
              </w:rPr>
              <w:t xml:space="preserve"> Anda menetapkan </w:t>
            </w:r>
            <w:r w:rsidRPr="007717F2">
              <w:rPr>
                <w:rFonts w:ascii="Tahoma" w:hAnsi="Tahoma" w:cs="Tahoma"/>
                <w:bCs/>
                <w:sz w:val="22"/>
                <w:szCs w:val="22"/>
                <w:lang w:val="id-ID" w:eastAsia="id-ID"/>
              </w:rPr>
              <w:t>standar operasi</w:t>
            </w:r>
            <w:r w:rsidR="001A2A87" w:rsidRPr="007717F2">
              <w:rPr>
                <w:rFonts w:ascii="Tahoma" w:hAnsi="Tahoma" w:cs="Tahoma"/>
                <w:bCs/>
                <w:sz w:val="22"/>
                <w:szCs w:val="22"/>
                <w:lang w:val="id-ID" w:eastAsia="id-ID"/>
              </w:rPr>
              <w:t>onal prosedur (SOP)</w:t>
            </w:r>
            <w:r w:rsidRPr="007717F2">
              <w:rPr>
                <w:rFonts w:ascii="Tahoma" w:hAnsi="Tahoma" w:cs="Tahoma"/>
                <w:bCs/>
                <w:sz w:val="22"/>
                <w:szCs w:val="22"/>
                <w:lang w:val="id-ID" w:eastAsia="id-ID"/>
              </w:rPr>
              <w:t xml:space="preserve"> </w:t>
            </w:r>
            <w:r w:rsidRPr="007717F2">
              <w:rPr>
                <w:rFonts w:ascii="Tahoma" w:hAnsi="Tahoma" w:cs="Tahoma"/>
                <w:bCs/>
                <w:sz w:val="22"/>
                <w:szCs w:val="22"/>
                <w:lang w:eastAsia="id-ID"/>
              </w:rPr>
              <w:t xml:space="preserve">untuk </w:t>
            </w:r>
            <w:r w:rsidRPr="007717F2">
              <w:rPr>
                <w:rFonts w:ascii="Tahoma" w:hAnsi="Tahoma" w:cs="Tahoma"/>
                <w:bCs/>
                <w:sz w:val="22"/>
                <w:szCs w:val="22"/>
                <w:lang w:val="id-ID" w:eastAsia="id-ID"/>
              </w:rPr>
              <w:t xml:space="preserve">pengelolaan </w:t>
            </w:r>
            <w:r w:rsidRPr="007717F2">
              <w:rPr>
                <w:rFonts w:ascii="Tahoma" w:hAnsi="Tahoma" w:cs="Tahoma"/>
                <w:bCs/>
                <w:sz w:val="22"/>
                <w:szCs w:val="22"/>
                <w:lang w:eastAsia="id-ID"/>
              </w:rPr>
              <w:t>TI</w:t>
            </w:r>
            <w:r w:rsidRPr="007717F2">
              <w:rPr>
                <w:rFonts w:ascii="Tahoma" w:hAnsi="Tahoma" w:cs="Tahoma"/>
                <w:bCs/>
                <w:sz w:val="22"/>
                <w:szCs w:val="22"/>
                <w:lang w:val="id-ID" w:eastAsia="id-ID"/>
              </w:rPr>
              <w:t>K?</w:t>
            </w:r>
          </w:p>
        </w:tc>
      </w:tr>
      <w:tr w:rsidR="002C158D" w:rsidRPr="007717F2" w:rsidTr="00E70CE7">
        <w:trPr>
          <w:jc w:val="center"/>
        </w:trPr>
        <w:tc>
          <w:tcPr>
            <w:tcW w:w="1526" w:type="dxa"/>
            <w:tcBorders>
              <w:top w:val="single" w:sz="4" w:space="0" w:color="auto"/>
            </w:tcBorders>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2C158D" w:rsidRPr="007717F2" w:rsidRDefault="002C158D" w:rsidP="00F014CE">
            <w:pPr>
              <w:jc w:val="both"/>
              <w:rPr>
                <w:rFonts w:ascii="Tahoma" w:hAnsi="Tahoma" w:cs="Tahoma"/>
                <w:sz w:val="22"/>
                <w:szCs w:val="22"/>
                <w:lang w:eastAsia="ja-JP"/>
              </w:rPr>
            </w:pPr>
            <w:r w:rsidRPr="007717F2">
              <w:rPr>
                <w:rFonts w:ascii="Tahoma" w:hAnsi="Tahoma" w:cs="Tahoma"/>
                <w:sz w:val="22"/>
                <w:szCs w:val="22"/>
                <w:lang w:val="id-ID"/>
              </w:rPr>
              <w:t>Tidak Ada</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2C158D" w:rsidRPr="007717F2" w:rsidRDefault="002C158D" w:rsidP="00F014CE">
            <w:pPr>
              <w:jc w:val="both"/>
              <w:rPr>
                <w:rFonts w:ascii="Tahoma" w:hAnsi="Tahoma" w:cs="Tahoma"/>
                <w:sz w:val="22"/>
                <w:szCs w:val="22"/>
                <w:lang w:val="id-ID" w:eastAsia="ja-JP"/>
              </w:rPr>
            </w:pPr>
            <w:r w:rsidRPr="007717F2">
              <w:rPr>
                <w:rFonts w:ascii="Tahoma" w:hAnsi="Tahoma" w:cs="Tahoma"/>
                <w:sz w:val="22"/>
                <w:szCs w:val="22"/>
                <w:lang w:val="id-ID"/>
              </w:rPr>
              <w:t>Masih dalam proses perencanaan</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2C158D" w:rsidRPr="007717F2" w:rsidRDefault="002C158D" w:rsidP="00F014CE">
            <w:pPr>
              <w:jc w:val="both"/>
              <w:rPr>
                <w:rFonts w:ascii="Tahoma" w:hAnsi="Tahoma" w:cs="Tahoma"/>
                <w:sz w:val="22"/>
                <w:szCs w:val="22"/>
                <w:lang w:val="id-ID"/>
              </w:rPr>
            </w:pPr>
            <w:r w:rsidRPr="007717F2">
              <w:rPr>
                <w:rFonts w:ascii="Tahoma" w:hAnsi="Tahoma" w:cs="Tahoma"/>
                <w:sz w:val="22"/>
                <w:szCs w:val="22"/>
                <w:lang w:val="id-ID"/>
              </w:rPr>
              <w:t>Ada tetapi belum dilaksanakan</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2C158D" w:rsidRPr="007717F2" w:rsidRDefault="002C158D" w:rsidP="00F014CE">
            <w:pPr>
              <w:jc w:val="both"/>
              <w:rPr>
                <w:rFonts w:ascii="Tahoma" w:hAnsi="Tahoma" w:cs="Tahoma"/>
                <w:sz w:val="22"/>
                <w:szCs w:val="22"/>
                <w:lang w:val="id-ID"/>
              </w:rPr>
            </w:pPr>
            <w:r w:rsidRPr="007717F2">
              <w:rPr>
                <w:rFonts w:ascii="Tahoma" w:hAnsi="Tahoma" w:cs="Tahoma"/>
                <w:sz w:val="22"/>
                <w:szCs w:val="22"/>
                <w:lang w:val="id-ID"/>
              </w:rPr>
              <w:t>Ada, dilaksanakan sebagian</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2C158D" w:rsidRPr="007717F2" w:rsidRDefault="002C158D" w:rsidP="00F014CE">
            <w:pPr>
              <w:jc w:val="both"/>
              <w:rPr>
                <w:rFonts w:ascii="Tahoma" w:hAnsi="Tahoma" w:cs="Tahoma"/>
                <w:sz w:val="22"/>
                <w:szCs w:val="22"/>
              </w:rPr>
            </w:pPr>
            <w:r w:rsidRPr="007717F2">
              <w:rPr>
                <w:rFonts w:ascii="Tahoma" w:hAnsi="Tahoma" w:cs="Tahoma"/>
                <w:sz w:val="22"/>
                <w:szCs w:val="22"/>
                <w:lang w:val="id-ID"/>
              </w:rPr>
              <w:t>Ada, dilaksanakan seluruhnya</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AD3EF8" w:rsidRPr="007717F2" w:rsidRDefault="00AD3EF8"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2C158D"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2C158D" w:rsidRPr="002E0EF6" w:rsidRDefault="002C158D"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4</w:t>
            </w:r>
          </w:p>
        </w:tc>
        <w:tc>
          <w:tcPr>
            <w:tcW w:w="7522" w:type="dxa"/>
            <w:tcBorders>
              <w:top w:val="single" w:sz="4" w:space="0" w:color="auto"/>
              <w:left w:val="nil"/>
              <w:bottom w:val="nil"/>
              <w:right w:val="single" w:sz="4" w:space="0" w:color="auto"/>
            </w:tcBorders>
            <w:shd w:val="clear" w:color="auto" w:fill="92CDDC" w:themeFill="accent5" w:themeFillTint="99"/>
          </w:tcPr>
          <w:p w:rsidR="002C158D" w:rsidRPr="007717F2" w:rsidRDefault="001A2A87"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Berapa banyak SOP yang sudah dimiliki dan diterapkan di organisasi Anda?</w:t>
            </w:r>
          </w:p>
        </w:tc>
      </w:tr>
      <w:tr w:rsidR="002C158D" w:rsidRPr="007717F2" w:rsidTr="00E70CE7">
        <w:trPr>
          <w:jc w:val="center"/>
        </w:trPr>
        <w:tc>
          <w:tcPr>
            <w:tcW w:w="1526" w:type="dxa"/>
            <w:tcBorders>
              <w:top w:val="single" w:sz="4" w:space="0" w:color="auto"/>
            </w:tcBorders>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2C158D" w:rsidRPr="007717F2" w:rsidRDefault="001A2A87"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Tahu</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2C158D" w:rsidRPr="007717F2" w:rsidRDefault="001A2A87" w:rsidP="00F014CE">
            <w:pPr>
              <w:jc w:val="both"/>
              <w:rPr>
                <w:rFonts w:ascii="Tahoma" w:hAnsi="Tahoma" w:cs="Tahoma"/>
                <w:sz w:val="22"/>
                <w:szCs w:val="22"/>
                <w:lang w:val="id-ID" w:eastAsia="ja-JP"/>
              </w:rPr>
            </w:pPr>
            <w:r w:rsidRPr="007717F2">
              <w:rPr>
                <w:rFonts w:ascii="Tahoma" w:hAnsi="Tahoma" w:cs="Tahoma"/>
                <w:sz w:val="22"/>
                <w:szCs w:val="22"/>
                <w:lang w:val="id-ID" w:eastAsia="ja-JP"/>
              </w:rPr>
              <w:t xml:space="preserve">Tidak Ada </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2C158D" w:rsidRPr="007717F2" w:rsidRDefault="001A2A87" w:rsidP="00F014CE">
            <w:pPr>
              <w:jc w:val="both"/>
              <w:rPr>
                <w:rFonts w:ascii="Tahoma" w:hAnsi="Tahoma" w:cs="Tahoma"/>
                <w:sz w:val="22"/>
                <w:szCs w:val="22"/>
                <w:lang w:val="id-ID"/>
              </w:rPr>
            </w:pPr>
            <w:r w:rsidRPr="007717F2">
              <w:rPr>
                <w:rFonts w:ascii="Tahoma" w:hAnsi="Tahoma" w:cs="Tahoma"/>
                <w:sz w:val="22"/>
                <w:szCs w:val="22"/>
                <w:lang w:val="id-ID"/>
              </w:rPr>
              <w:t>1 SOP</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2C158D" w:rsidRPr="007717F2" w:rsidRDefault="001A2A87" w:rsidP="00F014CE">
            <w:pPr>
              <w:jc w:val="both"/>
              <w:rPr>
                <w:rFonts w:ascii="Tahoma" w:hAnsi="Tahoma" w:cs="Tahoma"/>
                <w:sz w:val="22"/>
                <w:szCs w:val="22"/>
                <w:lang w:val="id-ID"/>
              </w:rPr>
            </w:pPr>
            <w:r w:rsidRPr="007717F2">
              <w:rPr>
                <w:rFonts w:ascii="Tahoma" w:hAnsi="Tahoma" w:cs="Tahoma"/>
                <w:sz w:val="22"/>
                <w:szCs w:val="22"/>
                <w:lang w:val="id-ID"/>
              </w:rPr>
              <w:t>2 SOP</w:t>
            </w:r>
          </w:p>
        </w:tc>
      </w:tr>
      <w:tr w:rsidR="002C158D" w:rsidRPr="007717F2" w:rsidTr="00E70CE7">
        <w:trPr>
          <w:jc w:val="center"/>
        </w:trPr>
        <w:tc>
          <w:tcPr>
            <w:tcW w:w="1526" w:type="dxa"/>
            <w:shd w:val="clear" w:color="auto" w:fill="auto"/>
          </w:tcPr>
          <w:p w:rsidR="002C158D" w:rsidRPr="007717F2" w:rsidRDefault="002C158D"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2C158D" w:rsidRPr="007717F2" w:rsidRDefault="001A2A87" w:rsidP="00F014CE">
            <w:pPr>
              <w:jc w:val="both"/>
              <w:rPr>
                <w:rFonts w:ascii="Tahoma" w:hAnsi="Tahoma" w:cs="Tahoma"/>
                <w:sz w:val="22"/>
                <w:szCs w:val="22"/>
              </w:rPr>
            </w:pPr>
            <w:r w:rsidRPr="007717F2">
              <w:rPr>
                <w:rFonts w:ascii="Tahoma" w:hAnsi="Tahoma" w:cs="Tahoma"/>
                <w:sz w:val="22"/>
                <w:szCs w:val="22"/>
                <w:lang w:val="id-ID"/>
              </w:rPr>
              <w:t>Lebih dari 2 SOP</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2C158D" w:rsidRPr="007717F2" w:rsidRDefault="002C158D"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2C158D"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2C158D" w:rsidRPr="002E0EF6" w:rsidRDefault="002C158D"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5</w:t>
            </w:r>
          </w:p>
        </w:tc>
        <w:tc>
          <w:tcPr>
            <w:tcW w:w="7522" w:type="dxa"/>
            <w:tcBorders>
              <w:top w:val="single" w:sz="4" w:space="0" w:color="auto"/>
              <w:left w:val="nil"/>
              <w:bottom w:val="nil"/>
              <w:right w:val="single" w:sz="4" w:space="0" w:color="auto"/>
            </w:tcBorders>
            <w:shd w:val="clear" w:color="auto" w:fill="92CDDC" w:themeFill="accent5" w:themeFillTint="99"/>
          </w:tcPr>
          <w:p w:rsidR="002C158D" w:rsidRPr="007717F2" w:rsidRDefault="000B2892"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 xml:space="preserve">Adakah </w:t>
            </w:r>
            <w:r w:rsidR="00FE59BA" w:rsidRPr="007717F2">
              <w:rPr>
                <w:rFonts w:ascii="Tahoma" w:hAnsi="Tahoma" w:cs="Tahoma"/>
                <w:sz w:val="22"/>
                <w:szCs w:val="22"/>
                <w:lang w:val="id-ID"/>
              </w:rPr>
              <w:t xml:space="preserve">penyebarluasan informasi </w:t>
            </w:r>
            <w:r w:rsidR="001A2A87" w:rsidRPr="007717F2">
              <w:rPr>
                <w:rFonts w:ascii="Tahoma" w:hAnsi="Tahoma" w:cs="Tahoma"/>
                <w:sz w:val="22"/>
                <w:szCs w:val="22"/>
              </w:rPr>
              <w:t xml:space="preserve">yang telah dikembangkan dan dioperasikan berhubungan dengan petunjuk dan </w:t>
            </w:r>
            <w:r w:rsidRPr="007717F2">
              <w:rPr>
                <w:rFonts w:ascii="Tahoma" w:hAnsi="Tahoma" w:cs="Tahoma"/>
                <w:sz w:val="22"/>
                <w:szCs w:val="22"/>
                <w:lang w:val="id-ID"/>
              </w:rPr>
              <w:t xml:space="preserve">SOP </w:t>
            </w:r>
            <w:r w:rsidR="001A2A87" w:rsidRPr="007717F2">
              <w:rPr>
                <w:rFonts w:ascii="Tahoma" w:hAnsi="Tahoma" w:cs="Tahoma"/>
                <w:sz w:val="22"/>
                <w:szCs w:val="22"/>
              </w:rPr>
              <w:t>tersebut?</w:t>
            </w:r>
          </w:p>
        </w:tc>
      </w:tr>
      <w:tr w:rsidR="000B2892" w:rsidRPr="007717F2" w:rsidTr="00E70CE7">
        <w:trPr>
          <w:jc w:val="center"/>
        </w:trPr>
        <w:tc>
          <w:tcPr>
            <w:tcW w:w="1526" w:type="dxa"/>
            <w:tcBorders>
              <w:top w:val="single" w:sz="4" w:space="0" w:color="auto"/>
            </w:tcBorders>
            <w:shd w:val="clear" w:color="auto" w:fill="auto"/>
          </w:tcPr>
          <w:p w:rsidR="000B2892" w:rsidRPr="007717F2" w:rsidRDefault="000B2892"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0B2892" w:rsidRPr="007717F2" w:rsidRDefault="000B2892" w:rsidP="00F014CE">
            <w:pPr>
              <w:jc w:val="both"/>
              <w:rPr>
                <w:rFonts w:ascii="Tahoma" w:hAnsi="Tahoma" w:cs="Tahoma"/>
                <w:sz w:val="22"/>
                <w:szCs w:val="22"/>
                <w:lang w:eastAsia="ja-JP"/>
              </w:rPr>
            </w:pPr>
            <w:r w:rsidRPr="007717F2">
              <w:rPr>
                <w:rFonts w:ascii="Tahoma" w:hAnsi="Tahoma" w:cs="Tahoma"/>
                <w:sz w:val="22"/>
                <w:szCs w:val="22"/>
                <w:lang w:val="id-ID"/>
              </w:rPr>
              <w:t>Tidak Ada</w:t>
            </w:r>
          </w:p>
        </w:tc>
      </w:tr>
      <w:tr w:rsidR="000B2892" w:rsidRPr="007717F2" w:rsidTr="00E70CE7">
        <w:trPr>
          <w:jc w:val="center"/>
        </w:trPr>
        <w:tc>
          <w:tcPr>
            <w:tcW w:w="1526" w:type="dxa"/>
            <w:shd w:val="clear" w:color="auto" w:fill="auto"/>
          </w:tcPr>
          <w:p w:rsidR="000B2892" w:rsidRPr="007717F2" w:rsidRDefault="000B2892"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0B2892" w:rsidRPr="007717F2" w:rsidRDefault="00FE59BA" w:rsidP="00F014CE">
            <w:pPr>
              <w:jc w:val="both"/>
              <w:rPr>
                <w:rFonts w:ascii="Tahoma" w:hAnsi="Tahoma" w:cs="Tahoma"/>
                <w:sz w:val="22"/>
                <w:szCs w:val="22"/>
                <w:lang w:val="id-ID" w:eastAsia="ja-JP"/>
              </w:rPr>
            </w:pPr>
            <w:r w:rsidRPr="007717F2">
              <w:rPr>
                <w:rFonts w:ascii="Tahoma" w:hAnsi="Tahoma" w:cs="Tahoma"/>
                <w:sz w:val="22"/>
                <w:szCs w:val="22"/>
                <w:lang w:val="id-ID" w:eastAsia="ja-JP"/>
              </w:rPr>
              <w:t>Ada, melalui media cetak</w:t>
            </w:r>
          </w:p>
        </w:tc>
      </w:tr>
      <w:tr w:rsidR="000B2892" w:rsidRPr="007717F2" w:rsidTr="00E70CE7">
        <w:trPr>
          <w:jc w:val="center"/>
        </w:trPr>
        <w:tc>
          <w:tcPr>
            <w:tcW w:w="1526" w:type="dxa"/>
            <w:shd w:val="clear" w:color="auto" w:fill="auto"/>
          </w:tcPr>
          <w:p w:rsidR="000B2892" w:rsidRPr="007717F2" w:rsidRDefault="000B2892"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0B2892" w:rsidRPr="007717F2" w:rsidRDefault="00FE59BA" w:rsidP="00F014CE">
            <w:pPr>
              <w:jc w:val="both"/>
              <w:rPr>
                <w:rFonts w:ascii="Tahoma" w:hAnsi="Tahoma" w:cs="Tahoma"/>
                <w:sz w:val="22"/>
                <w:szCs w:val="22"/>
                <w:lang w:val="id-ID"/>
              </w:rPr>
            </w:pPr>
            <w:r w:rsidRPr="007717F2">
              <w:rPr>
                <w:rFonts w:ascii="Tahoma" w:hAnsi="Tahoma" w:cs="Tahoma"/>
                <w:sz w:val="22"/>
                <w:szCs w:val="22"/>
                <w:lang w:val="id-ID"/>
              </w:rPr>
              <w:t>Ada, melalui media elektronik</w:t>
            </w:r>
          </w:p>
        </w:tc>
      </w:tr>
      <w:tr w:rsidR="000B2892" w:rsidRPr="007717F2" w:rsidTr="00E70CE7">
        <w:trPr>
          <w:jc w:val="center"/>
        </w:trPr>
        <w:tc>
          <w:tcPr>
            <w:tcW w:w="1526" w:type="dxa"/>
            <w:shd w:val="clear" w:color="auto" w:fill="auto"/>
          </w:tcPr>
          <w:p w:rsidR="000B2892" w:rsidRPr="007717F2" w:rsidRDefault="000B2892"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0B2892" w:rsidRPr="007717F2" w:rsidRDefault="00FE59BA" w:rsidP="00F014CE">
            <w:pPr>
              <w:jc w:val="both"/>
              <w:rPr>
                <w:rFonts w:ascii="Tahoma" w:hAnsi="Tahoma" w:cs="Tahoma"/>
                <w:sz w:val="22"/>
                <w:szCs w:val="22"/>
                <w:lang w:val="id-ID"/>
              </w:rPr>
            </w:pPr>
            <w:r w:rsidRPr="007717F2">
              <w:rPr>
                <w:rFonts w:ascii="Tahoma" w:hAnsi="Tahoma" w:cs="Tahoma"/>
                <w:sz w:val="22"/>
                <w:szCs w:val="22"/>
                <w:lang w:val="id-ID"/>
              </w:rPr>
              <w:t>Ada, melalui media cetak dan elektronik</w:t>
            </w:r>
          </w:p>
        </w:tc>
      </w:tr>
      <w:tr w:rsidR="000B2892" w:rsidRPr="007717F2" w:rsidTr="00E70CE7">
        <w:trPr>
          <w:jc w:val="center"/>
        </w:trPr>
        <w:tc>
          <w:tcPr>
            <w:tcW w:w="1526" w:type="dxa"/>
            <w:shd w:val="clear" w:color="auto" w:fill="auto"/>
          </w:tcPr>
          <w:p w:rsidR="000B2892" w:rsidRPr="007717F2" w:rsidRDefault="000B2892"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0B2892" w:rsidRPr="007717F2" w:rsidRDefault="00FE59BA" w:rsidP="00F014CE">
            <w:pPr>
              <w:jc w:val="both"/>
              <w:rPr>
                <w:rFonts w:ascii="Tahoma" w:hAnsi="Tahoma" w:cs="Tahoma"/>
                <w:sz w:val="22"/>
                <w:szCs w:val="22"/>
              </w:rPr>
            </w:pPr>
            <w:r w:rsidRPr="007717F2">
              <w:rPr>
                <w:rFonts w:ascii="Tahoma" w:hAnsi="Tahoma" w:cs="Tahoma"/>
                <w:sz w:val="22"/>
                <w:szCs w:val="22"/>
                <w:lang w:val="id-ID"/>
              </w:rPr>
              <w:t>Ada, melalui media cetak, elektronik, dan website</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2C158D" w:rsidRPr="007717F2" w:rsidRDefault="002C158D"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1A2A87"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1A2A87" w:rsidRPr="002E0EF6" w:rsidRDefault="001A2A87"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6</w:t>
            </w:r>
          </w:p>
        </w:tc>
        <w:tc>
          <w:tcPr>
            <w:tcW w:w="7522" w:type="dxa"/>
            <w:tcBorders>
              <w:top w:val="single" w:sz="4" w:space="0" w:color="auto"/>
              <w:left w:val="nil"/>
              <w:bottom w:val="nil"/>
              <w:right w:val="single" w:sz="4" w:space="0" w:color="auto"/>
            </w:tcBorders>
            <w:shd w:val="clear" w:color="auto" w:fill="92CDDC" w:themeFill="accent5" w:themeFillTint="99"/>
          </w:tcPr>
          <w:p w:rsidR="001A2A87" w:rsidRPr="007717F2" w:rsidRDefault="0044368E"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Dalam memberikan layanan, media apa yang digunakan oleh organisasi Anda?</w:t>
            </w:r>
          </w:p>
        </w:tc>
      </w:tr>
      <w:tr w:rsidR="001A2A87" w:rsidRPr="007717F2" w:rsidTr="00E70CE7">
        <w:trPr>
          <w:jc w:val="center"/>
        </w:trPr>
        <w:tc>
          <w:tcPr>
            <w:tcW w:w="1526" w:type="dxa"/>
            <w:tcBorders>
              <w:top w:val="single" w:sz="4" w:space="0" w:color="auto"/>
            </w:tcBorders>
            <w:shd w:val="clear" w:color="auto" w:fill="auto"/>
          </w:tcPr>
          <w:p w:rsidR="001A2A87" w:rsidRPr="007717F2" w:rsidRDefault="001A2A87"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1A2A87" w:rsidRPr="007717F2" w:rsidRDefault="0044368E" w:rsidP="00F014CE">
            <w:pPr>
              <w:jc w:val="both"/>
              <w:rPr>
                <w:rFonts w:ascii="Tahoma" w:hAnsi="Tahoma" w:cs="Tahoma"/>
                <w:sz w:val="22"/>
                <w:szCs w:val="22"/>
                <w:lang w:val="id-ID" w:eastAsia="ja-JP"/>
              </w:rPr>
            </w:pPr>
            <w:r w:rsidRPr="007717F2">
              <w:rPr>
                <w:rFonts w:ascii="Tahoma" w:hAnsi="Tahoma" w:cs="Tahoma"/>
                <w:sz w:val="22"/>
                <w:szCs w:val="22"/>
                <w:lang w:val="id-ID" w:eastAsia="ja-JP"/>
              </w:rPr>
              <w:t>Pelayanan konvensional</w:t>
            </w:r>
          </w:p>
        </w:tc>
      </w:tr>
      <w:tr w:rsidR="001A2A87" w:rsidRPr="007717F2" w:rsidTr="00E70CE7">
        <w:trPr>
          <w:jc w:val="center"/>
        </w:trPr>
        <w:tc>
          <w:tcPr>
            <w:tcW w:w="1526" w:type="dxa"/>
            <w:shd w:val="clear" w:color="auto" w:fill="auto"/>
          </w:tcPr>
          <w:p w:rsidR="001A2A87" w:rsidRPr="007717F2" w:rsidRDefault="001A2A87"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1A2A87" w:rsidRPr="007717F2" w:rsidRDefault="0044368E" w:rsidP="00F014CE">
            <w:pPr>
              <w:jc w:val="both"/>
              <w:rPr>
                <w:rFonts w:ascii="Tahoma" w:hAnsi="Tahoma" w:cs="Tahoma"/>
                <w:sz w:val="22"/>
                <w:szCs w:val="22"/>
                <w:lang w:val="id-ID" w:eastAsia="ja-JP"/>
              </w:rPr>
            </w:pPr>
            <w:r w:rsidRPr="007717F2">
              <w:rPr>
                <w:rFonts w:ascii="Tahoma" w:hAnsi="Tahoma" w:cs="Tahoma"/>
                <w:sz w:val="22"/>
                <w:szCs w:val="22"/>
                <w:lang w:val="id-ID" w:eastAsia="ja-JP"/>
              </w:rPr>
              <w:t>Pelayanan menggunakan komputerisasi</w:t>
            </w:r>
          </w:p>
        </w:tc>
      </w:tr>
      <w:tr w:rsidR="001A2A87" w:rsidRPr="007717F2" w:rsidTr="00E70CE7">
        <w:trPr>
          <w:jc w:val="center"/>
        </w:trPr>
        <w:tc>
          <w:tcPr>
            <w:tcW w:w="1526" w:type="dxa"/>
            <w:shd w:val="clear" w:color="auto" w:fill="auto"/>
          </w:tcPr>
          <w:p w:rsidR="001A2A87" w:rsidRPr="007717F2" w:rsidRDefault="001A2A87"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1A2A87" w:rsidRPr="007717F2" w:rsidRDefault="0044368E" w:rsidP="00F014CE">
            <w:pPr>
              <w:jc w:val="both"/>
              <w:rPr>
                <w:rFonts w:ascii="Tahoma" w:hAnsi="Tahoma" w:cs="Tahoma"/>
                <w:sz w:val="22"/>
                <w:szCs w:val="22"/>
                <w:lang w:val="id-ID"/>
              </w:rPr>
            </w:pPr>
            <w:r w:rsidRPr="007717F2">
              <w:rPr>
                <w:rFonts w:ascii="Tahoma" w:hAnsi="Tahoma" w:cs="Tahoma"/>
                <w:sz w:val="22"/>
                <w:szCs w:val="22"/>
                <w:lang w:val="id-ID"/>
              </w:rPr>
              <w:t>Pelayanan menggunakan sistem informasi/aplikasi</w:t>
            </w:r>
          </w:p>
        </w:tc>
      </w:tr>
      <w:tr w:rsidR="001A2A87" w:rsidRPr="007717F2" w:rsidTr="00E70CE7">
        <w:trPr>
          <w:jc w:val="center"/>
        </w:trPr>
        <w:tc>
          <w:tcPr>
            <w:tcW w:w="1526" w:type="dxa"/>
            <w:shd w:val="clear" w:color="auto" w:fill="auto"/>
          </w:tcPr>
          <w:p w:rsidR="001A2A87" w:rsidRPr="007717F2" w:rsidRDefault="001A2A87"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1A2A87" w:rsidRPr="007717F2" w:rsidRDefault="0044368E" w:rsidP="00F014CE">
            <w:pPr>
              <w:jc w:val="both"/>
              <w:rPr>
                <w:rFonts w:ascii="Tahoma" w:hAnsi="Tahoma" w:cs="Tahoma"/>
                <w:sz w:val="22"/>
                <w:szCs w:val="22"/>
                <w:lang w:val="id-ID"/>
              </w:rPr>
            </w:pPr>
            <w:r w:rsidRPr="007717F2">
              <w:rPr>
                <w:rFonts w:ascii="Tahoma" w:hAnsi="Tahoma" w:cs="Tahoma"/>
                <w:sz w:val="22"/>
                <w:szCs w:val="22"/>
                <w:lang w:val="id-ID"/>
              </w:rPr>
              <w:t>Pelayanan sistem aplikasi online</w:t>
            </w:r>
          </w:p>
        </w:tc>
      </w:tr>
      <w:tr w:rsidR="001A2A87" w:rsidRPr="007717F2" w:rsidTr="00E70CE7">
        <w:trPr>
          <w:jc w:val="center"/>
        </w:trPr>
        <w:tc>
          <w:tcPr>
            <w:tcW w:w="1526" w:type="dxa"/>
            <w:shd w:val="clear" w:color="auto" w:fill="auto"/>
          </w:tcPr>
          <w:p w:rsidR="001A2A87" w:rsidRPr="007717F2" w:rsidRDefault="001A2A87"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1A2A87" w:rsidRPr="007717F2" w:rsidRDefault="0044368E" w:rsidP="00F014CE">
            <w:pPr>
              <w:jc w:val="both"/>
              <w:rPr>
                <w:rFonts w:ascii="Tahoma" w:hAnsi="Tahoma" w:cs="Tahoma"/>
                <w:sz w:val="22"/>
                <w:szCs w:val="22"/>
                <w:lang w:val="id-ID"/>
              </w:rPr>
            </w:pPr>
            <w:r w:rsidRPr="007717F2">
              <w:rPr>
                <w:rFonts w:ascii="Tahoma" w:hAnsi="Tahoma" w:cs="Tahoma"/>
                <w:sz w:val="22"/>
                <w:szCs w:val="22"/>
                <w:lang w:val="id-ID"/>
              </w:rPr>
              <w:t>Pelayanan sistem aplikasi online dan terintegrasi</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1A2A87" w:rsidRPr="007717F2" w:rsidRDefault="001A2A87"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FE59BA"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FE59BA" w:rsidRPr="002E0EF6" w:rsidRDefault="00FE59BA"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7</w:t>
            </w:r>
          </w:p>
        </w:tc>
        <w:tc>
          <w:tcPr>
            <w:tcW w:w="7522" w:type="dxa"/>
            <w:tcBorders>
              <w:top w:val="single" w:sz="4" w:space="0" w:color="auto"/>
              <w:left w:val="nil"/>
              <w:bottom w:val="nil"/>
              <w:right w:val="single" w:sz="4" w:space="0" w:color="auto"/>
            </w:tcBorders>
            <w:shd w:val="clear" w:color="auto" w:fill="92CDDC" w:themeFill="accent5" w:themeFillTint="99"/>
          </w:tcPr>
          <w:p w:rsidR="00FE59BA" w:rsidRPr="007717F2" w:rsidRDefault="00F80FE3"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 xml:space="preserve">Seberapa sering </w:t>
            </w:r>
            <w:r w:rsidR="0044368E" w:rsidRPr="007717F2">
              <w:rPr>
                <w:rFonts w:ascii="Tahoma" w:hAnsi="Tahoma" w:cs="Tahoma"/>
                <w:sz w:val="22"/>
                <w:szCs w:val="22"/>
                <w:lang w:val="id-ID"/>
              </w:rPr>
              <w:t>update data pada sistem informasi yang tersedia?</w:t>
            </w:r>
          </w:p>
        </w:tc>
      </w:tr>
      <w:tr w:rsidR="00FE59BA" w:rsidRPr="007717F2" w:rsidTr="00E70CE7">
        <w:trPr>
          <w:jc w:val="center"/>
        </w:trPr>
        <w:tc>
          <w:tcPr>
            <w:tcW w:w="1526" w:type="dxa"/>
            <w:tcBorders>
              <w:top w:val="single" w:sz="4" w:space="0" w:color="auto"/>
            </w:tcBorders>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FE59BA" w:rsidRPr="007717F2" w:rsidRDefault="0044368E" w:rsidP="00F014CE">
            <w:pPr>
              <w:ind w:left="720" w:hanging="720"/>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FE59BA" w:rsidRPr="007717F2" w:rsidRDefault="0044368E" w:rsidP="00F014CE">
            <w:pPr>
              <w:jc w:val="both"/>
              <w:rPr>
                <w:rFonts w:ascii="Tahoma" w:hAnsi="Tahoma" w:cs="Tahoma"/>
                <w:sz w:val="22"/>
                <w:szCs w:val="22"/>
                <w:lang w:val="id-ID" w:eastAsia="ja-JP"/>
              </w:rPr>
            </w:pPr>
            <w:r w:rsidRPr="007717F2">
              <w:rPr>
                <w:rFonts w:ascii="Tahoma" w:hAnsi="Tahoma" w:cs="Tahoma"/>
                <w:sz w:val="22"/>
                <w:szCs w:val="22"/>
                <w:lang w:val="id-ID" w:eastAsia="ja-JP"/>
              </w:rPr>
              <w:t>Setiap tahun</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FE59BA" w:rsidRPr="007717F2" w:rsidRDefault="0044368E" w:rsidP="00F014CE">
            <w:pPr>
              <w:jc w:val="both"/>
              <w:rPr>
                <w:rFonts w:ascii="Tahoma" w:hAnsi="Tahoma" w:cs="Tahoma"/>
                <w:sz w:val="22"/>
                <w:szCs w:val="22"/>
                <w:lang w:val="id-ID"/>
              </w:rPr>
            </w:pPr>
            <w:r w:rsidRPr="007717F2">
              <w:rPr>
                <w:rFonts w:ascii="Tahoma" w:hAnsi="Tahoma" w:cs="Tahoma"/>
                <w:sz w:val="22"/>
                <w:szCs w:val="22"/>
                <w:lang w:val="id-ID"/>
              </w:rPr>
              <w:t>Setiap bulan</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FE59BA" w:rsidRPr="007717F2" w:rsidRDefault="0044368E" w:rsidP="00F014CE">
            <w:pPr>
              <w:jc w:val="both"/>
              <w:rPr>
                <w:rFonts w:ascii="Tahoma" w:hAnsi="Tahoma" w:cs="Tahoma"/>
                <w:sz w:val="22"/>
                <w:szCs w:val="22"/>
                <w:lang w:val="id-ID"/>
              </w:rPr>
            </w:pPr>
            <w:r w:rsidRPr="007717F2">
              <w:rPr>
                <w:rFonts w:ascii="Tahoma" w:hAnsi="Tahoma" w:cs="Tahoma"/>
                <w:sz w:val="22"/>
                <w:szCs w:val="22"/>
                <w:lang w:val="id-ID"/>
              </w:rPr>
              <w:t>Setiap minggu</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FE59BA" w:rsidRPr="007717F2" w:rsidRDefault="0044368E" w:rsidP="00F014CE">
            <w:pPr>
              <w:jc w:val="both"/>
              <w:rPr>
                <w:rFonts w:ascii="Tahoma" w:hAnsi="Tahoma" w:cs="Tahoma"/>
                <w:sz w:val="22"/>
                <w:szCs w:val="22"/>
                <w:lang w:val="id-ID"/>
              </w:rPr>
            </w:pPr>
            <w:r w:rsidRPr="007717F2">
              <w:rPr>
                <w:rFonts w:ascii="Tahoma" w:hAnsi="Tahoma" w:cs="Tahoma"/>
                <w:sz w:val="22"/>
                <w:szCs w:val="22"/>
                <w:lang w:val="id-ID"/>
              </w:rPr>
              <w:t>Setiap hari</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FE59BA" w:rsidRPr="007717F2" w:rsidRDefault="00FE59BA"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FE59BA"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FE59BA" w:rsidRPr="002E0EF6" w:rsidRDefault="00FE59BA"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8</w:t>
            </w:r>
          </w:p>
        </w:tc>
        <w:tc>
          <w:tcPr>
            <w:tcW w:w="7522" w:type="dxa"/>
            <w:tcBorders>
              <w:top w:val="single" w:sz="4" w:space="0" w:color="auto"/>
              <w:left w:val="nil"/>
              <w:bottom w:val="nil"/>
              <w:right w:val="single" w:sz="4" w:space="0" w:color="auto"/>
            </w:tcBorders>
            <w:shd w:val="clear" w:color="auto" w:fill="92CDDC" w:themeFill="accent5" w:themeFillTint="99"/>
          </w:tcPr>
          <w:p w:rsidR="00FE59BA" w:rsidRPr="007717F2" w:rsidRDefault="00762AFF"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Berapa persen karyawan di organisasi Anda yang memahami TIK?</w:t>
            </w:r>
          </w:p>
        </w:tc>
      </w:tr>
      <w:tr w:rsidR="00FE59BA" w:rsidRPr="007717F2" w:rsidTr="00E70CE7">
        <w:trPr>
          <w:jc w:val="center"/>
        </w:trPr>
        <w:tc>
          <w:tcPr>
            <w:tcW w:w="1526" w:type="dxa"/>
            <w:tcBorders>
              <w:top w:val="single" w:sz="4" w:space="0" w:color="auto"/>
            </w:tcBorders>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FE59BA" w:rsidRPr="007717F2" w:rsidRDefault="00762AFF"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FE59BA" w:rsidRPr="007717F2" w:rsidRDefault="00762AFF" w:rsidP="00F014CE">
            <w:pPr>
              <w:jc w:val="both"/>
              <w:rPr>
                <w:rFonts w:ascii="Tahoma" w:hAnsi="Tahoma" w:cs="Tahoma"/>
                <w:sz w:val="22"/>
                <w:szCs w:val="22"/>
                <w:lang w:val="id-ID" w:eastAsia="ja-JP"/>
              </w:rPr>
            </w:pPr>
            <w:r w:rsidRPr="007717F2">
              <w:rPr>
                <w:rFonts w:ascii="Tahoma" w:hAnsi="Tahoma" w:cs="Tahoma"/>
                <w:sz w:val="22"/>
                <w:szCs w:val="22"/>
                <w:lang w:val="id-ID" w:eastAsia="ja-JP"/>
              </w:rPr>
              <w:t>1% – 25%</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FE59BA" w:rsidRPr="007717F2" w:rsidRDefault="00762AFF" w:rsidP="00F014CE">
            <w:pPr>
              <w:jc w:val="both"/>
              <w:rPr>
                <w:rFonts w:ascii="Tahoma" w:hAnsi="Tahoma" w:cs="Tahoma"/>
                <w:sz w:val="22"/>
                <w:szCs w:val="22"/>
                <w:lang w:val="id-ID"/>
              </w:rPr>
            </w:pPr>
            <w:r w:rsidRPr="007717F2">
              <w:rPr>
                <w:rFonts w:ascii="Tahoma" w:hAnsi="Tahoma" w:cs="Tahoma"/>
                <w:sz w:val="22"/>
                <w:szCs w:val="22"/>
                <w:lang w:val="id-ID" w:eastAsia="ja-JP"/>
              </w:rPr>
              <w:t xml:space="preserve">25% – </w:t>
            </w:r>
            <w:r w:rsidR="007067B2" w:rsidRPr="007717F2">
              <w:rPr>
                <w:rFonts w:ascii="Tahoma" w:hAnsi="Tahoma" w:cs="Tahoma"/>
                <w:sz w:val="22"/>
                <w:szCs w:val="22"/>
                <w:lang w:val="id-ID" w:eastAsia="ja-JP"/>
              </w:rPr>
              <w:t>5</w:t>
            </w:r>
            <w:r w:rsidRPr="007717F2">
              <w:rPr>
                <w:rFonts w:ascii="Tahoma" w:hAnsi="Tahoma" w:cs="Tahoma"/>
                <w:sz w:val="22"/>
                <w:szCs w:val="22"/>
                <w:lang w:val="id-ID" w:eastAsia="ja-JP"/>
              </w:rPr>
              <w:t>0%</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FE59BA"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eastAsia="ja-JP"/>
              </w:rPr>
              <w:t>5</w:t>
            </w:r>
            <w:r w:rsidR="00762AFF" w:rsidRPr="007717F2">
              <w:rPr>
                <w:rFonts w:ascii="Tahoma" w:hAnsi="Tahoma" w:cs="Tahoma"/>
                <w:sz w:val="22"/>
                <w:szCs w:val="22"/>
                <w:lang w:val="id-ID" w:eastAsia="ja-JP"/>
              </w:rPr>
              <w:t xml:space="preserve">0% – </w:t>
            </w:r>
            <w:r w:rsidRPr="007717F2">
              <w:rPr>
                <w:rFonts w:ascii="Tahoma" w:hAnsi="Tahoma" w:cs="Tahoma"/>
                <w:sz w:val="22"/>
                <w:szCs w:val="22"/>
                <w:lang w:val="id-ID" w:eastAsia="ja-JP"/>
              </w:rPr>
              <w:t>75</w:t>
            </w:r>
            <w:r w:rsidR="00762AFF" w:rsidRPr="007717F2">
              <w:rPr>
                <w:rFonts w:ascii="Tahoma" w:hAnsi="Tahoma" w:cs="Tahoma"/>
                <w:sz w:val="22"/>
                <w:szCs w:val="22"/>
                <w:lang w:val="id-ID" w:eastAsia="ja-JP"/>
              </w:rPr>
              <w:t>%</w:t>
            </w:r>
          </w:p>
        </w:tc>
      </w:tr>
      <w:tr w:rsidR="00FE59BA" w:rsidRPr="007717F2" w:rsidTr="00E70CE7">
        <w:trPr>
          <w:jc w:val="center"/>
        </w:trPr>
        <w:tc>
          <w:tcPr>
            <w:tcW w:w="1526" w:type="dxa"/>
            <w:shd w:val="clear" w:color="auto" w:fill="auto"/>
          </w:tcPr>
          <w:p w:rsidR="00FE59BA" w:rsidRPr="007717F2" w:rsidRDefault="00FE59BA"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FE59BA" w:rsidRPr="007717F2" w:rsidRDefault="007067B2" w:rsidP="00F014CE">
            <w:pPr>
              <w:jc w:val="both"/>
              <w:rPr>
                <w:rFonts w:ascii="Tahoma" w:hAnsi="Tahoma" w:cs="Tahoma"/>
                <w:sz w:val="22"/>
                <w:szCs w:val="22"/>
              </w:rPr>
            </w:pPr>
            <w:r w:rsidRPr="007717F2">
              <w:rPr>
                <w:rFonts w:ascii="Tahoma" w:hAnsi="Tahoma" w:cs="Tahoma"/>
                <w:sz w:val="22"/>
                <w:szCs w:val="22"/>
                <w:lang w:val="id-ID" w:eastAsia="ja-JP"/>
              </w:rPr>
              <w:t>75</w:t>
            </w:r>
            <w:r w:rsidR="00762AFF" w:rsidRPr="007717F2">
              <w:rPr>
                <w:rFonts w:ascii="Tahoma" w:hAnsi="Tahoma" w:cs="Tahoma"/>
                <w:sz w:val="22"/>
                <w:szCs w:val="22"/>
                <w:lang w:val="id-ID" w:eastAsia="ja-JP"/>
              </w:rPr>
              <w:t xml:space="preserve">% – </w:t>
            </w:r>
            <w:r w:rsidRPr="007717F2">
              <w:rPr>
                <w:rFonts w:ascii="Tahoma" w:hAnsi="Tahoma" w:cs="Tahoma"/>
                <w:sz w:val="22"/>
                <w:szCs w:val="22"/>
                <w:lang w:val="id-ID" w:eastAsia="ja-JP"/>
              </w:rPr>
              <w:t>10</w:t>
            </w:r>
            <w:r w:rsidR="00762AFF" w:rsidRPr="007717F2">
              <w:rPr>
                <w:rFonts w:ascii="Tahoma" w:hAnsi="Tahoma" w:cs="Tahoma"/>
                <w:sz w:val="22"/>
                <w:szCs w:val="22"/>
                <w:lang w:val="id-ID" w:eastAsia="ja-JP"/>
              </w:rPr>
              <w:t>0%</w:t>
            </w: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FE59BA" w:rsidRPr="007717F2" w:rsidRDefault="00FE59BA"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762AFF"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762AFF" w:rsidRPr="002E0EF6" w:rsidRDefault="00762AF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w:t>
            </w:r>
            <w:r w:rsidRPr="002E0EF6">
              <w:rPr>
                <w:rFonts w:ascii="Tahoma" w:hAnsi="Tahoma" w:cs="Tahoma"/>
                <w:b/>
                <w:bCs/>
                <w:color w:val="FFFFFF"/>
                <w:sz w:val="32"/>
                <w:szCs w:val="32"/>
                <w:lang w:val="id-ID"/>
              </w:rPr>
              <w:t>1</w:t>
            </w:r>
            <w:r w:rsidR="00017962" w:rsidRPr="002E0EF6">
              <w:rPr>
                <w:rFonts w:ascii="Tahoma" w:hAnsi="Tahoma" w:cs="Tahoma"/>
                <w:b/>
                <w:bCs/>
                <w:color w:val="FFFFFF"/>
                <w:sz w:val="32"/>
                <w:szCs w:val="32"/>
                <w:lang w:val="id-ID"/>
              </w:rPr>
              <w:t>9</w:t>
            </w:r>
          </w:p>
        </w:tc>
        <w:tc>
          <w:tcPr>
            <w:tcW w:w="7522" w:type="dxa"/>
            <w:tcBorders>
              <w:top w:val="single" w:sz="4" w:space="0" w:color="auto"/>
              <w:left w:val="nil"/>
              <w:bottom w:val="nil"/>
              <w:right w:val="single" w:sz="4" w:space="0" w:color="auto"/>
            </w:tcBorders>
            <w:shd w:val="clear" w:color="auto" w:fill="92CDDC" w:themeFill="accent5" w:themeFillTint="99"/>
          </w:tcPr>
          <w:p w:rsidR="00762AFF" w:rsidRPr="007717F2" w:rsidRDefault="00762AFF"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Berapa persen karyawan di organisasi Anda yang mampu mengelola TIK?</w:t>
            </w:r>
          </w:p>
        </w:tc>
      </w:tr>
      <w:tr w:rsidR="007067B2" w:rsidRPr="007717F2" w:rsidTr="00E70CE7">
        <w:trPr>
          <w:jc w:val="center"/>
        </w:trPr>
        <w:tc>
          <w:tcPr>
            <w:tcW w:w="1526" w:type="dxa"/>
            <w:tcBorders>
              <w:top w:val="single" w:sz="4" w:space="0" w:color="auto"/>
            </w:tcBorders>
            <w:shd w:val="clear" w:color="auto" w:fill="auto"/>
          </w:tcPr>
          <w:p w:rsidR="007067B2" w:rsidRPr="007717F2" w:rsidRDefault="007067B2"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7067B2" w:rsidRPr="007717F2" w:rsidRDefault="007067B2"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7067B2" w:rsidRPr="007717F2" w:rsidTr="00E70CE7">
        <w:trPr>
          <w:jc w:val="center"/>
        </w:trPr>
        <w:tc>
          <w:tcPr>
            <w:tcW w:w="1526" w:type="dxa"/>
            <w:shd w:val="clear" w:color="auto" w:fill="auto"/>
          </w:tcPr>
          <w:p w:rsidR="007067B2" w:rsidRPr="007717F2" w:rsidRDefault="007067B2"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7067B2" w:rsidRPr="007717F2" w:rsidRDefault="007067B2" w:rsidP="00F014CE">
            <w:pPr>
              <w:jc w:val="both"/>
              <w:rPr>
                <w:rFonts w:ascii="Tahoma" w:hAnsi="Tahoma" w:cs="Tahoma"/>
                <w:sz w:val="22"/>
                <w:szCs w:val="22"/>
                <w:lang w:val="id-ID" w:eastAsia="ja-JP"/>
              </w:rPr>
            </w:pPr>
            <w:r w:rsidRPr="007717F2">
              <w:rPr>
                <w:rFonts w:ascii="Tahoma" w:hAnsi="Tahoma" w:cs="Tahoma"/>
                <w:sz w:val="22"/>
                <w:szCs w:val="22"/>
                <w:lang w:val="id-ID" w:eastAsia="ja-JP"/>
              </w:rPr>
              <w:t>1% – 25%</w:t>
            </w:r>
          </w:p>
        </w:tc>
      </w:tr>
      <w:tr w:rsidR="007067B2" w:rsidRPr="007717F2" w:rsidTr="00E70CE7">
        <w:trPr>
          <w:jc w:val="center"/>
        </w:trPr>
        <w:tc>
          <w:tcPr>
            <w:tcW w:w="1526" w:type="dxa"/>
            <w:shd w:val="clear" w:color="auto" w:fill="auto"/>
          </w:tcPr>
          <w:p w:rsidR="007067B2" w:rsidRPr="007717F2" w:rsidRDefault="007067B2"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7067B2"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eastAsia="ja-JP"/>
              </w:rPr>
              <w:t>25% – 50%</w:t>
            </w:r>
          </w:p>
        </w:tc>
      </w:tr>
      <w:tr w:rsidR="007067B2" w:rsidRPr="007717F2" w:rsidTr="00E70CE7">
        <w:trPr>
          <w:jc w:val="center"/>
        </w:trPr>
        <w:tc>
          <w:tcPr>
            <w:tcW w:w="1526" w:type="dxa"/>
            <w:shd w:val="clear" w:color="auto" w:fill="auto"/>
          </w:tcPr>
          <w:p w:rsidR="007067B2" w:rsidRPr="007717F2" w:rsidRDefault="007067B2"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7067B2"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eastAsia="ja-JP"/>
              </w:rPr>
              <w:t>50% – 75%</w:t>
            </w:r>
          </w:p>
        </w:tc>
      </w:tr>
      <w:tr w:rsidR="007067B2" w:rsidRPr="007717F2" w:rsidTr="00E70CE7">
        <w:trPr>
          <w:jc w:val="center"/>
        </w:trPr>
        <w:tc>
          <w:tcPr>
            <w:tcW w:w="1526" w:type="dxa"/>
            <w:shd w:val="clear" w:color="auto" w:fill="auto"/>
          </w:tcPr>
          <w:p w:rsidR="007067B2" w:rsidRPr="007717F2" w:rsidRDefault="007067B2"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7067B2" w:rsidRPr="007717F2" w:rsidRDefault="007067B2" w:rsidP="00F014CE">
            <w:pPr>
              <w:jc w:val="both"/>
              <w:rPr>
                <w:rFonts w:ascii="Tahoma" w:hAnsi="Tahoma" w:cs="Tahoma"/>
                <w:sz w:val="22"/>
                <w:szCs w:val="22"/>
              </w:rPr>
            </w:pPr>
            <w:r w:rsidRPr="007717F2">
              <w:rPr>
                <w:rFonts w:ascii="Tahoma" w:hAnsi="Tahoma" w:cs="Tahoma"/>
                <w:sz w:val="22"/>
                <w:szCs w:val="22"/>
                <w:lang w:val="id-ID" w:eastAsia="ja-JP"/>
              </w:rPr>
              <w:t>75% – 100%</w:t>
            </w: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FE59BA" w:rsidRPr="007717F2" w:rsidRDefault="00FE59BA"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762AFF"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762AFF" w:rsidRPr="002E0EF6" w:rsidRDefault="00762AF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20</w:t>
            </w:r>
          </w:p>
        </w:tc>
        <w:tc>
          <w:tcPr>
            <w:tcW w:w="7522" w:type="dxa"/>
            <w:tcBorders>
              <w:top w:val="single" w:sz="4" w:space="0" w:color="auto"/>
              <w:left w:val="nil"/>
              <w:bottom w:val="nil"/>
              <w:right w:val="single" w:sz="4" w:space="0" w:color="auto"/>
            </w:tcBorders>
            <w:shd w:val="clear" w:color="auto" w:fill="92CDDC" w:themeFill="accent5" w:themeFillTint="99"/>
          </w:tcPr>
          <w:p w:rsidR="00762AFF" w:rsidRPr="007717F2" w:rsidRDefault="007067B2"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Bagaimana kecepatan respon organisasi Anda terhadap pengaduan masyarakat terkait layanan?</w:t>
            </w:r>
          </w:p>
        </w:tc>
      </w:tr>
      <w:tr w:rsidR="00762AFF" w:rsidRPr="007717F2" w:rsidTr="00E70CE7">
        <w:trPr>
          <w:jc w:val="center"/>
        </w:trPr>
        <w:tc>
          <w:tcPr>
            <w:tcW w:w="1526" w:type="dxa"/>
            <w:tcBorders>
              <w:top w:val="single" w:sz="4" w:space="0" w:color="auto"/>
            </w:tcBorders>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762AFF" w:rsidRPr="007717F2" w:rsidRDefault="007067B2" w:rsidP="00F014CE">
            <w:pPr>
              <w:jc w:val="both"/>
              <w:rPr>
                <w:rFonts w:ascii="Tahoma" w:hAnsi="Tahoma" w:cs="Tahoma"/>
                <w:sz w:val="22"/>
                <w:szCs w:val="22"/>
                <w:lang w:val="id-ID" w:eastAsia="ja-JP"/>
              </w:rPr>
            </w:pPr>
            <w:r w:rsidRPr="007717F2">
              <w:rPr>
                <w:rFonts w:ascii="Tahoma" w:hAnsi="Tahoma" w:cs="Tahoma"/>
                <w:sz w:val="22"/>
                <w:szCs w:val="22"/>
                <w:lang w:val="id-ID" w:eastAsia="ja-JP"/>
              </w:rPr>
              <w:t>Lebih dari seminggu</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762AFF" w:rsidRPr="007717F2" w:rsidRDefault="007067B2" w:rsidP="00F014CE">
            <w:pPr>
              <w:jc w:val="both"/>
              <w:rPr>
                <w:rFonts w:ascii="Tahoma" w:hAnsi="Tahoma" w:cs="Tahoma"/>
                <w:sz w:val="22"/>
                <w:szCs w:val="22"/>
                <w:lang w:val="id-ID" w:eastAsia="ja-JP"/>
              </w:rPr>
            </w:pPr>
            <w:r w:rsidRPr="007717F2">
              <w:rPr>
                <w:rFonts w:ascii="Tahoma" w:hAnsi="Tahoma" w:cs="Tahoma"/>
                <w:sz w:val="22"/>
                <w:szCs w:val="22"/>
                <w:lang w:val="id-ID" w:eastAsia="ja-JP"/>
              </w:rPr>
              <w:t>Seminggu</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762AFF"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rPr>
              <w:t>5 hari</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762AFF"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rPr>
              <w:t>3 hari</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762AFF"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rPr>
              <w:t>1 hari</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762AFF" w:rsidRPr="007717F2" w:rsidRDefault="00762AFF"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762AFF"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762AFF" w:rsidRPr="002E0EF6" w:rsidRDefault="00762AF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017962" w:rsidRPr="002E0EF6">
              <w:rPr>
                <w:rFonts w:ascii="Tahoma" w:hAnsi="Tahoma" w:cs="Tahoma"/>
                <w:b/>
                <w:bCs/>
                <w:color w:val="FFFFFF"/>
                <w:sz w:val="32"/>
                <w:szCs w:val="32"/>
                <w:lang w:val="id-ID"/>
              </w:rPr>
              <w:t xml:space="preserve"> 21</w:t>
            </w:r>
          </w:p>
        </w:tc>
        <w:tc>
          <w:tcPr>
            <w:tcW w:w="7522" w:type="dxa"/>
            <w:tcBorders>
              <w:top w:val="single" w:sz="4" w:space="0" w:color="auto"/>
              <w:left w:val="nil"/>
              <w:bottom w:val="nil"/>
              <w:right w:val="single" w:sz="4" w:space="0" w:color="auto"/>
            </w:tcBorders>
            <w:shd w:val="clear" w:color="auto" w:fill="92CDDC" w:themeFill="accent5" w:themeFillTint="99"/>
          </w:tcPr>
          <w:p w:rsidR="00762AFF" w:rsidRPr="007717F2" w:rsidRDefault="007067B2"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Media sosial apa sajakah yang sudah digunakan dalam meningkatkan kualitas layanan organisasi Anda?</w:t>
            </w:r>
          </w:p>
        </w:tc>
      </w:tr>
      <w:tr w:rsidR="00762AFF" w:rsidRPr="007717F2" w:rsidTr="00E70CE7">
        <w:trPr>
          <w:jc w:val="center"/>
        </w:trPr>
        <w:tc>
          <w:tcPr>
            <w:tcW w:w="1526" w:type="dxa"/>
            <w:tcBorders>
              <w:top w:val="single" w:sz="4" w:space="0" w:color="auto"/>
            </w:tcBorders>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762AFF" w:rsidRPr="007717F2" w:rsidRDefault="007067B2"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Tahu</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762AFF" w:rsidRPr="007717F2" w:rsidRDefault="007067B2"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762AFF"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rPr>
              <w:t>Melalui website resmi</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762AFF"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rPr>
              <w:t>Melalui website resmi dan media sosial dengan akun pribadi</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762AFF" w:rsidRPr="007717F2" w:rsidRDefault="007067B2" w:rsidP="00F014CE">
            <w:pPr>
              <w:jc w:val="both"/>
              <w:rPr>
                <w:rFonts w:ascii="Tahoma" w:hAnsi="Tahoma" w:cs="Tahoma"/>
                <w:sz w:val="22"/>
                <w:szCs w:val="22"/>
                <w:lang w:val="id-ID"/>
              </w:rPr>
            </w:pPr>
            <w:r w:rsidRPr="007717F2">
              <w:rPr>
                <w:rFonts w:ascii="Tahoma" w:hAnsi="Tahoma" w:cs="Tahoma"/>
                <w:sz w:val="22"/>
                <w:szCs w:val="22"/>
                <w:lang w:val="id-ID"/>
              </w:rPr>
              <w:t>Melalui website resmi dan media sosial dengan akun khusus organisasi</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762AFF" w:rsidRPr="007717F2" w:rsidRDefault="00762AFF" w:rsidP="00F014CE">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762AFF" w:rsidRPr="007717F2" w:rsidTr="00E70CE7">
        <w:trPr>
          <w:jc w:val="center"/>
        </w:trPr>
        <w:tc>
          <w:tcPr>
            <w:tcW w:w="1526" w:type="dxa"/>
            <w:tcBorders>
              <w:top w:val="single" w:sz="4" w:space="0" w:color="auto"/>
              <w:left w:val="single" w:sz="4" w:space="0" w:color="auto"/>
              <w:bottom w:val="nil"/>
              <w:right w:val="nil"/>
            </w:tcBorders>
            <w:shd w:val="clear" w:color="auto" w:fill="002060"/>
            <w:vAlign w:val="center"/>
          </w:tcPr>
          <w:p w:rsidR="00762AFF" w:rsidRPr="002E0EF6" w:rsidRDefault="00762AFF" w:rsidP="002E0EF6">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005D367B" w:rsidRPr="002E0EF6">
              <w:rPr>
                <w:rFonts w:ascii="Tahoma" w:hAnsi="Tahoma" w:cs="Tahoma"/>
                <w:b/>
                <w:bCs/>
                <w:color w:val="FFFFFF"/>
                <w:sz w:val="32"/>
                <w:szCs w:val="32"/>
                <w:lang w:val="id-ID"/>
              </w:rPr>
              <w:t xml:space="preserve"> </w:t>
            </w:r>
            <w:r w:rsidR="00017962" w:rsidRPr="002E0EF6">
              <w:rPr>
                <w:rFonts w:ascii="Tahoma" w:hAnsi="Tahoma" w:cs="Tahoma"/>
                <w:b/>
                <w:bCs/>
                <w:color w:val="FFFFFF"/>
                <w:sz w:val="32"/>
                <w:szCs w:val="32"/>
                <w:lang w:val="id-ID"/>
              </w:rPr>
              <w:t>22</w:t>
            </w:r>
          </w:p>
        </w:tc>
        <w:tc>
          <w:tcPr>
            <w:tcW w:w="7522" w:type="dxa"/>
            <w:tcBorders>
              <w:top w:val="single" w:sz="4" w:space="0" w:color="auto"/>
              <w:left w:val="nil"/>
              <w:bottom w:val="nil"/>
              <w:right w:val="single" w:sz="4" w:space="0" w:color="auto"/>
            </w:tcBorders>
            <w:shd w:val="clear" w:color="auto" w:fill="92CDDC" w:themeFill="accent5" w:themeFillTint="99"/>
          </w:tcPr>
          <w:p w:rsidR="00762AFF" w:rsidRPr="007717F2" w:rsidRDefault="005D367B" w:rsidP="00F014CE">
            <w:pPr>
              <w:tabs>
                <w:tab w:val="left" w:pos="630"/>
              </w:tabs>
              <w:jc w:val="both"/>
              <w:rPr>
                <w:rFonts w:ascii="Tahoma" w:hAnsi="Tahoma" w:cs="Tahoma"/>
                <w:sz w:val="22"/>
                <w:szCs w:val="22"/>
                <w:lang w:val="id-ID"/>
              </w:rPr>
            </w:pPr>
            <w:r w:rsidRPr="007717F2">
              <w:rPr>
                <w:rFonts w:ascii="Tahoma" w:hAnsi="Tahoma" w:cs="Tahoma"/>
                <w:sz w:val="22"/>
                <w:szCs w:val="22"/>
                <w:lang w:val="id-ID"/>
              </w:rPr>
              <w:t>Apakah organisasi Anda sudah menyediakan Daftar Informasi Publik?</w:t>
            </w:r>
          </w:p>
        </w:tc>
      </w:tr>
      <w:tr w:rsidR="00762AFF" w:rsidRPr="007717F2" w:rsidTr="00E70CE7">
        <w:trPr>
          <w:jc w:val="center"/>
        </w:trPr>
        <w:tc>
          <w:tcPr>
            <w:tcW w:w="1526" w:type="dxa"/>
            <w:tcBorders>
              <w:top w:val="single" w:sz="4" w:space="0" w:color="auto"/>
            </w:tcBorders>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0</w:t>
            </w:r>
          </w:p>
        </w:tc>
        <w:tc>
          <w:tcPr>
            <w:tcW w:w="7522" w:type="dxa"/>
            <w:tcBorders>
              <w:top w:val="single" w:sz="4" w:space="0" w:color="auto"/>
            </w:tcBorders>
            <w:shd w:val="clear" w:color="auto" w:fill="auto"/>
          </w:tcPr>
          <w:p w:rsidR="00762AFF" w:rsidRPr="007717F2" w:rsidRDefault="005D367B" w:rsidP="00F014CE">
            <w:pPr>
              <w:jc w:val="both"/>
              <w:rPr>
                <w:rFonts w:ascii="Tahoma" w:hAnsi="Tahoma" w:cs="Tahoma"/>
                <w:sz w:val="22"/>
                <w:szCs w:val="22"/>
                <w:lang w:val="id-ID" w:eastAsia="ja-JP"/>
              </w:rPr>
            </w:pPr>
            <w:r w:rsidRPr="007717F2">
              <w:rPr>
                <w:rFonts w:ascii="Tahoma" w:hAnsi="Tahoma" w:cs="Tahoma"/>
                <w:sz w:val="22"/>
                <w:szCs w:val="22"/>
                <w:lang w:val="id-ID" w:eastAsia="ja-JP"/>
              </w:rPr>
              <w:t>Tidak ada</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1</w:t>
            </w:r>
          </w:p>
        </w:tc>
        <w:tc>
          <w:tcPr>
            <w:tcW w:w="7522" w:type="dxa"/>
            <w:shd w:val="clear" w:color="auto" w:fill="auto"/>
          </w:tcPr>
          <w:p w:rsidR="00762AFF" w:rsidRPr="007717F2" w:rsidRDefault="005D367B" w:rsidP="00F014CE">
            <w:pPr>
              <w:jc w:val="both"/>
              <w:rPr>
                <w:rFonts w:ascii="Tahoma" w:hAnsi="Tahoma" w:cs="Tahoma"/>
                <w:sz w:val="22"/>
                <w:szCs w:val="22"/>
                <w:lang w:val="id-ID" w:eastAsia="ja-JP"/>
              </w:rPr>
            </w:pPr>
            <w:r w:rsidRPr="007717F2">
              <w:rPr>
                <w:rFonts w:ascii="Tahoma" w:hAnsi="Tahoma" w:cs="Tahoma"/>
                <w:sz w:val="22"/>
                <w:szCs w:val="22"/>
                <w:lang w:val="id-ID" w:eastAsia="ja-JP"/>
              </w:rPr>
              <w:t>Ada, belum diklasifikasikan</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2</w:t>
            </w:r>
          </w:p>
        </w:tc>
        <w:tc>
          <w:tcPr>
            <w:tcW w:w="7522" w:type="dxa"/>
            <w:shd w:val="clear" w:color="auto" w:fill="auto"/>
          </w:tcPr>
          <w:p w:rsidR="00762AFF" w:rsidRPr="007717F2" w:rsidRDefault="005D367B" w:rsidP="00F014CE">
            <w:pPr>
              <w:jc w:val="both"/>
              <w:rPr>
                <w:rFonts w:ascii="Tahoma" w:hAnsi="Tahoma" w:cs="Tahoma"/>
                <w:sz w:val="22"/>
                <w:szCs w:val="22"/>
                <w:lang w:val="id-ID"/>
              </w:rPr>
            </w:pPr>
            <w:r w:rsidRPr="007717F2">
              <w:rPr>
                <w:rFonts w:ascii="Tahoma" w:hAnsi="Tahoma" w:cs="Tahoma"/>
                <w:sz w:val="22"/>
                <w:szCs w:val="22"/>
                <w:lang w:val="id-ID"/>
              </w:rPr>
              <w:t>Ada, sudah diklasifikasikan</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3</w:t>
            </w:r>
          </w:p>
        </w:tc>
        <w:tc>
          <w:tcPr>
            <w:tcW w:w="7522" w:type="dxa"/>
            <w:shd w:val="clear" w:color="auto" w:fill="auto"/>
          </w:tcPr>
          <w:p w:rsidR="00762AFF" w:rsidRPr="007717F2" w:rsidRDefault="005D367B" w:rsidP="00F014CE">
            <w:pPr>
              <w:jc w:val="both"/>
              <w:rPr>
                <w:rFonts w:ascii="Tahoma" w:hAnsi="Tahoma" w:cs="Tahoma"/>
                <w:sz w:val="22"/>
                <w:szCs w:val="22"/>
                <w:lang w:val="id-ID"/>
              </w:rPr>
            </w:pPr>
            <w:r w:rsidRPr="007717F2">
              <w:rPr>
                <w:rFonts w:ascii="Tahoma" w:hAnsi="Tahoma" w:cs="Tahoma"/>
                <w:sz w:val="22"/>
                <w:szCs w:val="22"/>
                <w:lang w:val="id-ID"/>
              </w:rPr>
              <w:t xml:space="preserve">Ada, sudah diklasifikasikan, </w:t>
            </w:r>
            <w:r w:rsidR="00B050FA" w:rsidRPr="007717F2">
              <w:rPr>
                <w:rFonts w:ascii="Tahoma" w:hAnsi="Tahoma" w:cs="Tahoma"/>
                <w:sz w:val="22"/>
                <w:szCs w:val="22"/>
                <w:lang w:val="id-ID"/>
              </w:rPr>
              <w:t>dapat diakses non website</w:t>
            </w:r>
          </w:p>
        </w:tc>
      </w:tr>
      <w:tr w:rsidR="00762AFF" w:rsidRPr="007717F2" w:rsidTr="00E70CE7">
        <w:trPr>
          <w:jc w:val="center"/>
        </w:trPr>
        <w:tc>
          <w:tcPr>
            <w:tcW w:w="1526" w:type="dxa"/>
            <w:shd w:val="clear" w:color="auto" w:fill="auto"/>
          </w:tcPr>
          <w:p w:rsidR="00762AFF" w:rsidRPr="007717F2" w:rsidRDefault="00762AFF" w:rsidP="00F014CE">
            <w:pPr>
              <w:pStyle w:val="ColorfulList-Accent11"/>
              <w:numPr>
                <w:ilvl w:val="0"/>
                <w:numId w:val="16"/>
              </w:numPr>
              <w:rPr>
                <w:rFonts w:ascii="Tahoma" w:hAnsi="Tahoma" w:cs="Tahoma"/>
                <w:sz w:val="22"/>
                <w:szCs w:val="22"/>
              </w:rPr>
            </w:pPr>
            <w:r w:rsidRPr="007717F2">
              <w:rPr>
                <w:rFonts w:ascii="Tahoma" w:hAnsi="Tahoma" w:cs="Tahoma"/>
                <w:sz w:val="22"/>
                <w:szCs w:val="22"/>
              </w:rPr>
              <w:t>4</w:t>
            </w:r>
          </w:p>
        </w:tc>
        <w:tc>
          <w:tcPr>
            <w:tcW w:w="7522" w:type="dxa"/>
            <w:shd w:val="clear" w:color="auto" w:fill="auto"/>
          </w:tcPr>
          <w:p w:rsidR="00762AFF" w:rsidRPr="007717F2" w:rsidRDefault="005D367B" w:rsidP="00F014CE">
            <w:pPr>
              <w:jc w:val="both"/>
              <w:rPr>
                <w:rFonts w:ascii="Tahoma" w:hAnsi="Tahoma" w:cs="Tahoma"/>
                <w:sz w:val="22"/>
                <w:szCs w:val="22"/>
              </w:rPr>
            </w:pPr>
            <w:r w:rsidRPr="007717F2">
              <w:rPr>
                <w:rFonts w:ascii="Tahoma" w:hAnsi="Tahoma" w:cs="Tahoma"/>
                <w:sz w:val="22"/>
                <w:szCs w:val="22"/>
                <w:lang w:val="id-ID"/>
              </w:rPr>
              <w:t xml:space="preserve">Ada, sudah diklasifikasikan, dan dipublikasikan </w:t>
            </w:r>
            <w:r w:rsidR="00B050FA" w:rsidRPr="007717F2">
              <w:rPr>
                <w:rFonts w:ascii="Tahoma" w:hAnsi="Tahoma" w:cs="Tahoma"/>
                <w:sz w:val="22"/>
                <w:szCs w:val="22"/>
                <w:lang w:val="id-ID"/>
              </w:rPr>
              <w:t xml:space="preserve">dan diakses melalui </w:t>
            </w:r>
            <w:r w:rsidRPr="007717F2">
              <w:rPr>
                <w:rFonts w:ascii="Tahoma" w:hAnsi="Tahoma" w:cs="Tahoma"/>
                <w:sz w:val="22"/>
                <w:szCs w:val="22"/>
                <w:lang w:val="id-ID"/>
              </w:rPr>
              <w:t>website</w:t>
            </w:r>
          </w:p>
        </w:tc>
      </w:tr>
      <w:tr w:rsidR="002E07FF" w:rsidRPr="007717F2" w:rsidTr="00175365">
        <w:trPr>
          <w:trHeight w:val="1006"/>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Bukti Pendukung</w:t>
            </w:r>
          </w:p>
        </w:tc>
        <w:tc>
          <w:tcPr>
            <w:tcW w:w="7522" w:type="dxa"/>
            <w:shd w:val="clear" w:color="auto" w:fill="auto"/>
          </w:tcPr>
          <w:p w:rsidR="002E07FF" w:rsidRPr="007717F2" w:rsidRDefault="002E07FF" w:rsidP="00175365">
            <w:pPr>
              <w:jc w:val="both"/>
              <w:rPr>
                <w:rFonts w:ascii="Tahoma" w:hAnsi="Tahoma" w:cs="Tahoma"/>
                <w:sz w:val="22"/>
                <w:szCs w:val="22"/>
              </w:rPr>
            </w:pPr>
          </w:p>
        </w:tc>
      </w:tr>
      <w:tr w:rsidR="002E07FF" w:rsidRPr="007717F2" w:rsidTr="00175365">
        <w:trPr>
          <w:trHeight w:val="990"/>
          <w:jc w:val="center"/>
        </w:trPr>
        <w:tc>
          <w:tcPr>
            <w:tcW w:w="1526" w:type="dxa"/>
            <w:shd w:val="clear" w:color="auto" w:fill="auto"/>
            <w:vAlign w:val="center"/>
          </w:tcPr>
          <w:p w:rsidR="002E07FF" w:rsidRPr="007717F2" w:rsidRDefault="002E07FF" w:rsidP="0017536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2E07FF" w:rsidRPr="007717F2" w:rsidRDefault="002E07FF" w:rsidP="00175365">
            <w:pPr>
              <w:jc w:val="both"/>
              <w:rPr>
                <w:rFonts w:ascii="Tahoma" w:hAnsi="Tahoma" w:cs="Tahoma"/>
                <w:sz w:val="22"/>
                <w:szCs w:val="22"/>
              </w:rPr>
            </w:pPr>
          </w:p>
        </w:tc>
      </w:tr>
    </w:tbl>
    <w:p w:rsidR="00762AFF" w:rsidRPr="007717F2" w:rsidRDefault="00762AFF" w:rsidP="00F014CE">
      <w:pPr>
        <w:tabs>
          <w:tab w:val="left" w:pos="630"/>
        </w:tabs>
        <w:jc w:val="both"/>
        <w:rPr>
          <w:rFonts w:ascii="Tahoma" w:hAnsi="Tahoma" w:cs="Tahoma"/>
          <w:sz w:val="22"/>
          <w:szCs w:val="22"/>
          <w:lang w:val="id-ID"/>
        </w:rPr>
      </w:pPr>
    </w:p>
    <w:p w:rsidR="00240B9A" w:rsidRPr="007717F2" w:rsidRDefault="00240B9A" w:rsidP="00F014CE">
      <w:pPr>
        <w:tabs>
          <w:tab w:val="left" w:pos="630"/>
        </w:tabs>
        <w:jc w:val="both"/>
        <w:rPr>
          <w:rFonts w:ascii="Tahoma" w:hAnsi="Tahoma" w:cs="Tahoma"/>
          <w:sz w:val="22"/>
          <w:szCs w:val="22"/>
          <w:lang w:val="id-ID"/>
        </w:rPr>
      </w:pPr>
    </w:p>
    <w:p w:rsidR="00D9518F" w:rsidRPr="007717F2" w:rsidRDefault="00D9518F" w:rsidP="00F014CE">
      <w:pPr>
        <w:tabs>
          <w:tab w:val="left" w:pos="630"/>
          <w:tab w:val="left" w:pos="1260"/>
        </w:tabs>
        <w:jc w:val="both"/>
        <w:rPr>
          <w:rFonts w:ascii="Tahoma" w:hAnsi="Tahoma" w:cs="Tahoma"/>
          <w:sz w:val="22"/>
          <w:szCs w:val="22"/>
          <w:lang w:val="id-ID"/>
        </w:rPr>
      </w:pPr>
    </w:p>
    <w:tbl>
      <w:tblPr>
        <w:tblStyle w:val="TableGrid"/>
        <w:tblW w:w="0" w:type="auto"/>
        <w:tblLook w:val="04A0" w:firstRow="1" w:lastRow="0" w:firstColumn="1" w:lastColumn="0" w:noHBand="0" w:noVBand="1"/>
      </w:tblPr>
      <w:tblGrid>
        <w:gridCol w:w="9855"/>
      </w:tblGrid>
      <w:tr w:rsidR="00651E85" w:rsidTr="00651E85">
        <w:tc>
          <w:tcPr>
            <w:tcW w:w="9855" w:type="dxa"/>
          </w:tcPr>
          <w:p w:rsidR="00651E85" w:rsidRPr="00651E85" w:rsidRDefault="00651E85" w:rsidP="00E70CE7">
            <w:pPr>
              <w:pStyle w:val="ListParagraph"/>
              <w:spacing w:after="0" w:line="240" w:lineRule="auto"/>
              <w:ind w:left="0"/>
              <w:jc w:val="both"/>
              <w:rPr>
                <w:rFonts w:ascii="Tahoma" w:hAnsi="Tahoma" w:cs="Tahoma"/>
                <w:lang w:val="id-ID"/>
              </w:rPr>
            </w:pPr>
            <w:r w:rsidRPr="007717F2">
              <w:rPr>
                <w:rFonts w:ascii="Tahoma" w:hAnsi="Tahoma" w:cs="Tahoma"/>
                <w:lang w:val="fi-FI"/>
              </w:rPr>
              <w:t>Jika ada keterangan lain yang ingin anda tambahkan, harap tuliskan disini.</w:t>
            </w:r>
          </w:p>
        </w:tc>
      </w:tr>
      <w:tr w:rsidR="00651E85" w:rsidTr="00651E85">
        <w:trPr>
          <w:trHeight w:val="1369"/>
        </w:trPr>
        <w:tc>
          <w:tcPr>
            <w:tcW w:w="9855" w:type="dxa"/>
          </w:tcPr>
          <w:p w:rsidR="00651E85" w:rsidRDefault="00651E85" w:rsidP="00E70CE7">
            <w:pPr>
              <w:pStyle w:val="ListParagraph"/>
              <w:spacing w:after="0" w:line="240" w:lineRule="auto"/>
              <w:ind w:left="0"/>
              <w:jc w:val="both"/>
              <w:rPr>
                <w:rFonts w:ascii="Tahoma" w:hAnsi="Tahoma" w:cs="Tahoma"/>
                <w:lang w:val="fi-FI"/>
              </w:rPr>
            </w:pPr>
          </w:p>
        </w:tc>
      </w:tr>
    </w:tbl>
    <w:p w:rsidR="008F4894" w:rsidRPr="007717F2" w:rsidRDefault="000462CA" w:rsidP="00F014CE">
      <w:pPr>
        <w:pStyle w:val="ListParagraph"/>
        <w:tabs>
          <w:tab w:val="left" w:pos="630"/>
          <w:tab w:val="left" w:pos="1080"/>
          <w:tab w:val="left" w:pos="1890"/>
        </w:tabs>
        <w:spacing w:after="0" w:line="240" w:lineRule="auto"/>
        <w:ind w:left="1890"/>
        <w:jc w:val="both"/>
        <w:rPr>
          <w:rFonts w:ascii="Tahoma" w:hAnsi="Tahoma" w:cs="Tahoma"/>
          <w:b/>
          <w:lang w:val="fi-FI"/>
        </w:rPr>
      </w:pPr>
      <w:r w:rsidRPr="007717F2">
        <w:rPr>
          <w:rFonts w:ascii="Tahoma" w:hAnsi="Tahoma" w:cs="Tahoma"/>
          <w:lang w:val="fi-FI"/>
        </w:rPr>
        <w:tab/>
      </w:r>
    </w:p>
    <w:p w:rsidR="00AB2A0D" w:rsidRPr="007717F2" w:rsidRDefault="00AB2A0D" w:rsidP="00F014CE">
      <w:pPr>
        <w:suppressAutoHyphens w:val="0"/>
        <w:jc w:val="both"/>
        <w:rPr>
          <w:rFonts w:ascii="Tahoma" w:hAnsi="Tahoma" w:cs="Tahoma"/>
          <w:b/>
          <w:sz w:val="22"/>
          <w:szCs w:val="22"/>
          <w:lang w:val="fi-FI"/>
        </w:rPr>
      </w:pPr>
      <w:r w:rsidRPr="007717F2">
        <w:rPr>
          <w:rFonts w:ascii="Tahoma" w:hAnsi="Tahoma" w:cs="Tahoma"/>
          <w:b/>
          <w:sz w:val="22"/>
          <w:szCs w:val="22"/>
          <w:lang w:val="fi-FI"/>
        </w:rPr>
        <w:br w:type="page"/>
      </w:r>
    </w:p>
    <w:p w:rsidR="008F4894" w:rsidRPr="00651E85" w:rsidRDefault="000462CA" w:rsidP="00651E85">
      <w:pPr>
        <w:tabs>
          <w:tab w:val="left" w:pos="1800"/>
        </w:tabs>
        <w:jc w:val="center"/>
        <w:rPr>
          <w:rFonts w:ascii="Tahoma" w:hAnsi="Tahoma" w:cs="Tahoma"/>
          <w:sz w:val="36"/>
          <w:szCs w:val="36"/>
          <w:lang w:val="fi-FI"/>
        </w:rPr>
      </w:pPr>
      <w:r w:rsidRPr="00651E85">
        <w:rPr>
          <w:rFonts w:ascii="Tahoma" w:hAnsi="Tahoma" w:cs="Tahoma"/>
          <w:b/>
          <w:sz w:val="36"/>
          <w:szCs w:val="36"/>
          <w:lang w:val="fi-FI"/>
        </w:rPr>
        <w:t>BAGIAN II</w:t>
      </w:r>
    </w:p>
    <w:p w:rsidR="008F4894" w:rsidRPr="007717F2" w:rsidRDefault="008F4894" w:rsidP="00F014CE">
      <w:pPr>
        <w:pStyle w:val="ListParagraph"/>
        <w:tabs>
          <w:tab w:val="left" w:pos="1800"/>
        </w:tabs>
        <w:spacing w:after="0" w:line="240" w:lineRule="auto"/>
        <w:jc w:val="both"/>
        <w:rPr>
          <w:rFonts w:ascii="Tahoma" w:hAnsi="Tahoma" w:cs="Tahoma"/>
          <w:lang w:val="fi-FI"/>
        </w:rPr>
      </w:pPr>
    </w:p>
    <w:p w:rsidR="008F4894" w:rsidRPr="007717F2" w:rsidRDefault="000462CA" w:rsidP="00651E85">
      <w:pPr>
        <w:pStyle w:val="ListParagraph"/>
        <w:spacing w:after="0" w:line="240" w:lineRule="auto"/>
        <w:ind w:left="0"/>
        <w:jc w:val="both"/>
        <w:rPr>
          <w:rFonts w:ascii="Tahoma" w:hAnsi="Tahoma" w:cs="Tahoma"/>
        </w:rPr>
      </w:pPr>
      <w:r w:rsidRPr="007717F2">
        <w:rPr>
          <w:rFonts w:ascii="Tahoma" w:hAnsi="Tahoma" w:cs="Tahoma"/>
          <w:lang w:val="fi-FI"/>
        </w:rPr>
        <w:t xml:space="preserve">Pada bagian ini akan berisi pertanyaan-pertanyaan yang menanyakan pendapat anda seputar kegiatan </w:t>
      </w:r>
      <w:r w:rsidR="00AB2A0D" w:rsidRPr="007717F2">
        <w:rPr>
          <w:rFonts w:ascii="Tahoma" w:hAnsi="Tahoma" w:cs="Tahoma"/>
          <w:lang w:val="id-ID"/>
        </w:rPr>
        <w:t>AIKID</w:t>
      </w:r>
      <w:r w:rsidRPr="007717F2">
        <w:rPr>
          <w:rFonts w:ascii="Tahoma" w:hAnsi="Tahoma" w:cs="Tahoma"/>
          <w:lang w:val="fi-FI"/>
        </w:rPr>
        <w:t xml:space="preserve"> ini. </w:t>
      </w:r>
      <w:r w:rsidR="00AB2A0D" w:rsidRPr="007717F2">
        <w:rPr>
          <w:rFonts w:ascii="Tahoma" w:hAnsi="Tahoma" w:cs="Tahoma"/>
        </w:rPr>
        <w:t xml:space="preserve">Mohon </w:t>
      </w:r>
      <w:r w:rsidR="00AB2A0D" w:rsidRPr="007717F2">
        <w:rPr>
          <w:rFonts w:ascii="Tahoma" w:hAnsi="Tahoma" w:cs="Tahoma"/>
          <w:lang w:val="id-ID"/>
        </w:rPr>
        <w:t>A</w:t>
      </w:r>
      <w:r w:rsidRPr="007717F2">
        <w:rPr>
          <w:rFonts w:ascii="Tahoma" w:hAnsi="Tahoma" w:cs="Tahoma"/>
        </w:rPr>
        <w:t>nda jawab dengan jelas sesuai instruksi yang diberikan dan berikan alasan jika diperlukan.</w:t>
      </w:r>
    </w:p>
    <w:p w:rsidR="008F4894" w:rsidRDefault="008F4894" w:rsidP="00651E85">
      <w:pPr>
        <w:tabs>
          <w:tab w:val="left" w:pos="1080"/>
          <w:tab w:val="left" w:pos="1620"/>
          <w:tab w:val="left" w:pos="1800"/>
        </w:tabs>
        <w:jc w:val="both"/>
        <w:rPr>
          <w:rFonts w:ascii="Tahoma" w:hAnsi="Tahoma" w:cs="Tahoma"/>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651E85" w:rsidRPr="007717F2" w:rsidTr="00651E85">
        <w:trPr>
          <w:jc w:val="center"/>
        </w:trPr>
        <w:tc>
          <w:tcPr>
            <w:tcW w:w="1526" w:type="dxa"/>
            <w:tcBorders>
              <w:top w:val="single" w:sz="4" w:space="0" w:color="auto"/>
              <w:left w:val="single" w:sz="4" w:space="0" w:color="auto"/>
              <w:bottom w:val="nil"/>
              <w:right w:val="nil"/>
            </w:tcBorders>
            <w:shd w:val="clear" w:color="auto" w:fill="00B050"/>
            <w:vAlign w:val="center"/>
          </w:tcPr>
          <w:p w:rsidR="00651E85" w:rsidRPr="002E0EF6" w:rsidRDefault="00651E85" w:rsidP="00651E85">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w:t>
            </w:r>
            <w:r>
              <w:rPr>
                <w:rFonts w:ascii="Tahoma" w:hAnsi="Tahoma" w:cs="Tahoma"/>
                <w:b/>
                <w:bCs/>
                <w:color w:val="FFFFFF"/>
                <w:sz w:val="32"/>
                <w:szCs w:val="32"/>
                <w:lang w:val="id-ID"/>
              </w:rPr>
              <w:t>1</w:t>
            </w:r>
          </w:p>
        </w:tc>
        <w:tc>
          <w:tcPr>
            <w:tcW w:w="7522" w:type="dxa"/>
            <w:tcBorders>
              <w:top w:val="single" w:sz="4" w:space="0" w:color="auto"/>
              <w:left w:val="nil"/>
              <w:bottom w:val="nil"/>
              <w:right w:val="single" w:sz="4" w:space="0" w:color="auto"/>
            </w:tcBorders>
            <w:shd w:val="clear" w:color="auto" w:fill="C2D69B" w:themeFill="accent3" w:themeFillTint="99"/>
            <w:vAlign w:val="center"/>
          </w:tcPr>
          <w:p w:rsidR="00651E85" w:rsidRPr="00651E85" w:rsidRDefault="00651E85" w:rsidP="00651E85">
            <w:pPr>
              <w:tabs>
                <w:tab w:val="left" w:pos="630"/>
              </w:tabs>
              <w:rPr>
                <w:rFonts w:ascii="Tahoma" w:hAnsi="Tahoma" w:cs="Tahoma"/>
                <w:sz w:val="22"/>
                <w:szCs w:val="22"/>
                <w:lang w:val="id-ID"/>
              </w:rPr>
            </w:pPr>
            <w:r w:rsidRPr="00651E85">
              <w:rPr>
                <w:rFonts w:ascii="Tahoma" w:hAnsi="Tahoma" w:cs="Tahoma"/>
                <w:sz w:val="22"/>
                <w:szCs w:val="22"/>
              </w:rPr>
              <w:t xml:space="preserve">Apakah anda mengerti maksud dan tujuan dari kegiatan </w:t>
            </w:r>
            <w:r w:rsidRPr="00651E85">
              <w:rPr>
                <w:rFonts w:ascii="Tahoma" w:hAnsi="Tahoma" w:cs="Tahoma"/>
                <w:sz w:val="22"/>
                <w:szCs w:val="22"/>
                <w:lang w:val="id-ID"/>
              </w:rPr>
              <w:t>AIKID</w:t>
            </w:r>
            <w:r w:rsidRPr="00651E85">
              <w:rPr>
                <w:rFonts w:ascii="Tahoma" w:hAnsi="Tahoma" w:cs="Tahoma"/>
                <w:sz w:val="22"/>
                <w:szCs w:val="22"/>
              </w:rPr>
              <w:t xml:space="preserve"> ini?</w:t>
            </w:r>
          </w:p>
        </w:tc>
      </w:tr>
      <w:tr w:rsidR="00651E85" w:rsidRPr="007717F2" w:rsidTr="00651E85">
        <w:trPr>
          <w:jc w:val="center"/>
        </w:trPr>
        <w:tc>
          <w:tcPr>
            <w:tcW w:w="1526" w:type="dxa"/>
            <w:tcBorders>
              <w:top w:val="single" w:sz="4" w:space="0" w:color="auto"/>
            </w:tcBorders>
            <w:shd w:val="clear" w:color="auto" w:fill="auto"/>
            <w:vAlign w:val="center"/>
          </w:tcPr>
          <w:p w:rsidR="00651E85" w:rsidRPr="007717F2" w:rsidRDefault="00651E85" w:rsidP="00651E85">
            <w:pPr>
              <w:pStyle w:val="ColorfulList-Accent11"/>
              <w:numPr>
                <w:ilvl w:val="0"/>
                <w:numId w:val="16"/>
              </w:numPr>
              <w:jc w:val="center"/>
              <w:rPr>
                <w:rFonts w:ascii="Tahoma" w:hAnsi="Tahoma" w:cs="Tahoma"/>
                <w:sz w:val="22"/>
                <w:szCs w:val="22"/>
              </w:rPr>
            </w:pPr>
            <w:r>
              <w:rPr>
                <w:rFonts w:ascii="Tahoma" w:hAnsi="Tahoma" w:cs="Tahoma"/>
                <w:sz w:val="22"/>
                <w:szCs w:val="22"/>
                <w:lang w:val="id-ID"/>
              </w:rPr>
              <w:t>a.</w:t>
            </w:r>
          </w:p>
        </w:tc>
        <w:tc>
          <w:tcPr>
            <w:tcW w:w="7522" w:type="dxa"/>
            <w:tcBorders>
              <w:top w:val="single" w:sz="4" w:space="0" w:color="auto"/>
            </w:tcBorders>
            <w:shd w:val="clear" w:color="auto" w:fill="auto"/>
          </w:tcPr>
          <w:p w:rsidR="00651E85" w:rsidRPr="00651E85" w:rsidRDefault="00651E85" w:rsidP="00FB58B9">
            <w:pPr>
              <w:jc w:val="both"/>
              <w:rPr>
                <w:rFonts w:ascii="Tahoma" w:hAnsi="Tahoma" w:cs="Tahoma"/>
                <w:sz w:val="22"/>
                <w:szCs w:val="22"/>
                <w:lang w:val="id-ID" w:eastAsia="ja-JP"/>
              </w:rPr>
            </w:pPr>
            <w:r w:rsidRPr="00651E85">
              <w:rPr>
                <w:rFonts w:ascii="Tahoma" w:hAnsi="Tahoma" w:cs="Tahoma"/>
                <w:sz w:val="22"/>
                <w:szCs w:val="22"/>
                <w:lang w:val="id-ID" w:eastAsia="ja-JP"/>
              </w:rPr>
              <w:t>Ya</w:t>
            </w:r>
          </w:p>
        </w:tc>
      </w:tr>
      <w:tr w:rsidR="00651E85" w:rsidRPr="007717F2" w:rsidTr="00651E85">
        <w:trPr>
          <w:trHeight w:val="803"/>
          <w:jc w:val="center"/>
        </w:trPr>
        <w:tc>
          <w:tcPr>
            <w:tcW w:w="1526" w:type="dxa"/>
            <w:shd w:val="clear" w:color="auto" w:fill="auto"/>
            <w:vAlign w:val="center"/>
          </w:tcPr>
          <w:p w:rsidR="00651E85" w:rsidRPr="007717F2" w:rsidRDefault="00651E85" w:rsidP="00651E85">
            <w:pPr>
              <w:pStyle w:val="ColorfulList-Accent11"/>
              <w:numPr>
                <w:ilvl w:val="0"/>
                <w:numId w:val="16"/>
              </w:numPr>
              <w:jc w:val="center"/>
              <w:rPr>
                <w:rFonts w:ascii="Tahoma" w:hAnsi="Tahoma" w:cs="Tahoma"/>
                <w:sz w:val="22"/>
                <w:szCs w:val="22"/>
              </w:rPr>
            </w:pPr>
            <w:r>
              <w:rPr>
                <w:rFonts w:ascii="Tahoma" w:hAnsi="Tahoma" w:cs="Tahoma"/>
                <w:sz w:val="22"/>
                <w:szCs w:val="22"/>
                <w:lang w:val="id-ID"/>
              </w:rPr>
              <w:t>b.</w:t>
            </w:r>
          </w:p>
        </w:tc>
        <w:tc>
          <w:tcPr>
            <w:tcW w:w="7522" w:type="dxa"/>
            <w:shd w:val="clear" w:color="auto" w:fill="auto"/>
          </w:tcPr>
          <w:p w:rsidR="00651E85" w:rsidRPr="00651E85" w:rsidRDefault="00651E85" w:rsidP="00FB58B9">
            <w:pPr>
              <w:jc w:val="both"/>
              <w:rPr>
                <w:rFonts w:ascii="Tahoma" w:hAnsi="Tahoma" w:cs="Tahoma"/>
                <w:sz w:val="22"/>
                <w:szCs w:val="22"/>
                <w:lang w:val="id-ID" w:eastAsia="ja-JP"/>
              </w:rPr>
            </w:pPr>
            <w:r>
              <w:rPr>
                <w:rFonts w:ascii="Tahoma" w:hAnsi="Tahoma" w:cs="Tahoma"/>
                <w:sz w:val="22"/>
                <w:szCs w:val="22"/>
                <w:lang w:val="id-ID" w:eastAsia="ja-JP"/>
              </w:rPr>
              <w:t>Tidak, karena...</w:t>
            </w:r>
          </w:p>
        </w:tc>
      </w:tr>
      <w:tr w:rsidR="00651E85" w:rsidRPr="007717F2" w:rsidTr="00651E85">
        <w:trPr>
          <w:trHeight w:val="686"/>
          <w:jc w:val="center"/>
        </w:trPr>
        <w:tc>
          <w:tcPr>
            <w:tcW w:w="1526" w:type="dxa"/>
            <w:shd w:val="clear" w:color="auto" w:fill="auto"/>
            <w:vAlign w:val="center"/>
          </w:tcPr>
          <w:p w:rsidR="00651E85" w:rsidRPr="007717F2" w:rsidRDefault="00651E85" w:rsidP="00651E85">
            <w:pPr>
              <w:pStyle w:val="ColorfulList-Accent11"/>
              <w:numPr>
                <w:ilvl w:val="0"/>
                <w:numId w:val="16"/>
              </w:numPr>
              <w:jc w:val="center"/>
              <w:rPr>
                <w:rFonts w:ascii="Tahoma" w:hAnsi="Tahoma" w:cs="Tahoma"/>
                <w:sz w:val="22"/>
                <w:szCs w:val="22"/>
              </w:rPr>
            </w:pPr>
            <w:r>
              <w:rPr>
                <w:rFonts w:ascii="Tahoma" w:hAnsi="Tahoma" w:cs="Tahoma"/>
                <w:sz w:val="22"/>
                <w:szCs w:val="22"/>
                <w:lang w:val="id-ID"/>
              </w:rPr>
              <w:t>c.</w:t>
            </w:r>
          </w:p>
        </w:tc>
        <w:tc>
          <w:tcPr>
            <w:tcW w:w="7522" w:type="dxa"/>
            <w:shd w:val="clear" w:color="auto" w:fill="auto"/>
          </w:tcPr>
          <w:p w:rsidR="00651E85" w:rsidRPr="00651E85" w:rsidRDefault="00651E85" w:rsidP="00FB58B9">
            <w:pPr>
              <w:jc w:val="both"/>
              <w:rPr>
                <w:rFonts w:ascii="Tahoma" w:hAnsi="Tahoma" w:cs="Tahoma"/>
                <w:sz w:val="22"/>
                <w:szCs w:val="22"/>
                <w:lang w:val="id-ID"/>
              </w:rPr>
            </w:pPr>
            <w:r w:rsidRPr="00651E85">
              <w:rPr>
                <w:rFonts w:ascii="Tahoma" w:hAnsi="Tahoma" w:cs="Tahoma"/>
                <w:sz w:val="22"/>
                <w:szCs w:val="22"/>
                <w:lang w:val="id-ID"/>
              </w:rPr>
              <w:t>Lainnya, ...</w:t>
            </w:r>
          </w:p>
          <w:p w:rsidR="00651E85" w:rsidRPr="00651E85" w:rsidRDefault="00651E85" w:rsidP="00FB58B9">
            <w:pPr>
              <w:jc w:val="both"/>
              <w:rPr>
                <w:rFonts w:ascii="Tahoma" w:hAnsi="Tahoma" w:cs="Tahoma"/>
                <w:sz w:val="22"/>
                <w:szCs w:val="22"/>
                <w:lang w:val="id-ID"/>
              </w:rPr>
            </w:pPr>
          </w:p>
          <w:p w:rsidR="00651E85" w:rsidRPr="00651E85" w:rsidRDefault="00651E85" w:rsidP="00FB58B9">
            <w:pPr>
              <w:jc w:val="both"/>
              <w:rPr>
                <w:rFonts w:ascii="Tahoma" w:hAnsi="Tahoma" w:cs="Tahoma"/>
                <w:sz w:val="22"/>
                <w:szCs w:val="22"/>
                <w:lang w:val="id-ID"/>
              </w:rPr>
            </w:pPr>
          </w:p>
        </w:tc>
      </w:tr>
      <w:tr w:rsidR="00651E85" w:rsidRPr="007717F2" w:rsidTr="00651E85">
        <w:trPr>
          <w:trHeight w:val="919"/>
          <w:jc w:val="center"/>
        </w:trPr>
        <w:tc>
          <w:tcPr>
            <w:tcW w:w="1526" w:type="dxa"/>
            <w:shd w:val="clear" w:color="auto" w:fill="auto"/>
            <w:vAlign w:val="center"/>
          </w:tcPr>
          <w:p w:rsidR="00651E85" w:rsidRPr="007717F2" w:rsidRDefault="00651E85" w:rsidP="00651E85">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651E85" w:rsidRPr="00651E85" w:rsidRDefault="00651E85" w:rsidP="00FB58B9">
            <w:pPr>
              <w:jc w:val="both"/>
              <w:rPr>
                <w:rFonts w:ascii="Tahoma" w:hAnsi="Tahoma" w:cs="Tahoma"/>
                <w:sz w:val="22"/>
                <w:szCs w:val="22"/>
                <w:lang w:val="id-ID"/>
              </w:rPr>
            </w:pPr>
          </w:p>
        </w:tc>
      </w:tr>
    </w:tbl>
    <w:p w:rsidR="00651E85" w:rsidRPr="007717F2" w:rsidRDefault="00651E85" w:rsidP="00651E85">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651E85" w:rsidRPr="007717F2" w:rsidTr="00651E85">
        <w:trPr>
          <w:jc w:val="center"/>
        </w:trPr>
        <w:tc>
          <w:tcPr>
            <w:tcW w:w="1526" w:type="dxa"/>
            <w:tcBorders>
              <w:top w:val="single" w:sz="4" w:space="0" w:color="auto"/>
              <w:left w:val="single" w:sz="4" w:space="0" w:color="auto"/>
              <w:bottom w:val="nil"/>
              <w:right w:val="nil"/>
            </w:tcBorders>
            <w:shd w:val="clear" w:color="auto" w:fill="00B050"/>
            <w:vAlign w:val="center"/>
          </w:tcPr>
          <w:p w:rsidR="00651E85" w:rsidRPr="002E0EF6" w:rsidRDefault="00651E85" w:rsidP="00651E85">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w:t>
            </w:r>
            <w:r>
              <w:rPr>
                <w:rFonts w:ascii="Tahoma" w:hAnsi="Tahoma" w:cs="Tahoma"/>
                <w:b/>
                <w:bCs/>
                <w:color w:val="FFFFFF"/>
                <w:sz w:val="32"/>
                <w:szCs w:val="32"/>
                <w:lang w:val="id-ID"/>
              </w:rPr>
              <w:t>2</w:t>
            </w:r>
          </w:p>
        </w:tc>
        <w:tc>
          <w:tcPr>
            <w:tcW w:w="7522" w:type="dxa"/>
            <w:tcBorders>
              <w:top w:val="single" w:sz="4" w:space="0" w:color="auto"/>
              <w:left w:val="nil"/>
              <w:bottom w:val="nil"/>
              <w:right w:val="single" w:sz="4" w:space="0" w:color="auto"/>
            </w:tcBorders>
            <w:shd w:val="clear" w:color="auto" w:fill="C2D69B" w:themeFill="accent3" w:themeFillTint="99"/>
            <w:vAlign w:val="center"/>
          </w:tcPr>
          <w:p w:rsidR="00651E85" w:rsidRPr="00651E85" w:rsidRDefault="00651E85" w:rsidP="00651E85">
            <w:pPr>
              <w:rPr>
                <w:rFonts w:ascii="Tahoma" w:hAnsi="Tahoma" w:cs="Tahoma"/>
                <w:sz w:val="22"/>
                <w:szCs w:val="22"/>
                <w:lang w:val="id-ID"/>
              </w:rPr>
            </w:pPr>
            <w:r w:rsidRPr="00651E85">
              <w:rPr>
                <w:rFonts w:ascii="Tahoma" w:hAnsi="Tahoma" w:cs="Tahoma"/>
                <w:sz w:val="22"/>
                <w:szCs w:val="22"/>
              </w:rPr>
              <w:t xml:space="preserve">Apakah menurut anda dengan adanya kegiatan </w:t>
            </w:r>
            <w:r w:rsidRPr="00651E85">
              <w:rPr>
                <w:rFonts w:ascii="Tahoma" w:hAnsi="Tahoma" w:cs="Tahoma"/>
                <w:sz w:val="22"/>
                <w:szCs w:val="22"/>
                <w:lang w:val="id-ID"/>
              </w:rPr>
              <w:t xml:space="preserve">AIKID </w:t>
            </w:r>
            <w:r w:rsidRPr="00651E85">
              <w:rPr>
                <w:rFonts w:ascii="Tahoma" w:hAnsi="Tahoma" w:cs="Tahoma"/>
                <w:sz w:val="22"/>
                <w:szCs w:val="22"/>
              </w:rPr>
              <w:t xml:space="preserve">ini dapat mendukung dan membantu pelaksanaan dan pengembangan pemanfaatan TIK di organisasi </w:t>
            </w:r>
            <w:r w:rsidRPr="00651E85">
              <w:rPr>
                <w:rFonts w:ascii="Tahoma" w:hAnsi="Tahoma" w:cs="Tahoma"/>
                <w:sz w:val="22"/>
                <w:szCs w:val="22"/>
                <w:lang w:val="id-ID"/>
              </w:rPr>
              <w:t>A</w:t>
            </w:r>
            <w:r w:rsidRPr="00651E85">
              <w:rPr>
                <w:rFonts w:ascii="Tahoma" w:hAnsi="Tahoma" w:cs="Tahoma"/>
                <w:sz w:val="22"/>
                <w:szCs w:val="22"/>
              </w:rPr>
              <w:t>nda?</w:t>
            </w:r>
          </w:p>
        </w:tc>
      </w:tr>
      <w:tr w:rsidR="00651E85" w:rsidRPr="007717F2" w:rsidTr="00FB58B9">
        <w:trPr>
          <w:jc w:val="center"/>
        </w:trPr>
        <w:tc>
          <w:tcPr>
            <w:tcW w:w="1526" w:type="dxa"/>
            <w:tcBorders>
              <w:top w:val="single" w:sz="4" w:space="0" w:color="auto"/>
            </w:tcBorders>
            <w:shd w:val="clear" w:color="auto" w:fill="auto"/>
            <w:vAlign w:val="center"/>
          </w:tcPr>
          <w:p w:rsidR="00651E85" w:rsidRPr="007717F2" w:rsidRDefault="00651E85" w:rsidP="00FB58B9">
            <w:pPr>
              <w:pStyle w:val="ColorfulList-Accent11"/>
              <w:numPr>
                <w:ilvl w:val="0"/>
                <w:numId w:val="16"/>
              </w:numPr>
              <w:jc w:val="center"/>
              <w:rPr>
                <w:rFonts w:ascii="Tahoma" w:hAnsi="Tahoma" w:cs="Tahoma"/>
                <w:sz w:val="22"/>
                <w:szCs w:val="22"/>
              </w:rPr>
            </w:pPr>
            <w:r>
              <w:rPr>
                <w:rFonts w:ascii="Tahoma" w:hAnsi="Tahoma" w:cs="Tahoma"/>
                <w:sz w:val="22"/>
                <w:szCs w:val="22"/>
                <w:lang w:val="id-ID"/>
              </w:rPr>
              <w:t>a.</w:t>
            </w:r>
          </w:p>
        </w:tc>
        <w:tc>
          <w:tcPr>
            <w:tcW w:w="7522" w:type="dxa"/>
            <w:tcBorders>
              <w:top w:val="single" w:sz="4" w:space="0" w:color="auto"/>
            </w:tcBorders>
            <w:shd w:val="clear" w:color="auto" w:fill="auto"/>
          </w:tcPr>
          <w:p w:rsidR="00651E85" w:rsidRPr="00651E85" w:rsidRDefault="00651E85" w:rsidP="00FB58B9">
            <w:pPr>
              <w:jc w:val="both"/>
              <w:rPr>
                <w:rFonts w:ascii="Tahoma" w:hAnsi="Tahoma" w:cs="Tahoma"/>
                <w:sz w:val="22"/>
                <w:szCs w:val="22"/>
                <w:lang w:val="id-ID" w:eastAsia="ja-JP"/>
              </w:rPr>
            </w:pPr>
            <w:r w:rsidRPr="00651E85">
              <w:rPr>
                <w:rFonts w:ascii="Tahoma" w:hAnsi="Tahoma" w:cs="Tahoma"/>
                <w:sz w:val="22"/>
                <w:szCs w:val="22"/>
                <w:lang w:val="id-ID" w:eastAsia="ja-JP"/>
              </w:rPr>
              <w:t>Ya</w:t>
            </w:r>
          </w:p>
        </w:tc>
      </w:tr>
      <w:tr w:rsidR="00651E85" w:rsidRPr="007717F2" w:rsidTr="00FB58B9">
        <w:trPr>
          <w:trHeight w:val="1086"/>
          <w:jc w:val="center"/>
        </w:trPr>
        <w:tc>
          <w:tcPr>
            <w:tcW w:w="1526" w:type="dxa"/>
            <w:shd w:val="clear" w:color="auto" w:fill="auto"/>
            <w:vAlign w:val="center"/>
          </w:tcPr>
          <w:p w:rsidR="00651E85" w:rsidRPr="007717F2" w:rsidRDefault="00651E85" w:rsidP="00FB58B9">
            <w:pPr>
              <w:pStyle w:val="ColorfulList-Accent11"/>
              <w:numPr>
                <w:ilvl w:val="0"/>
                <w:numId w:val="16"/>
              </w:numPr>
              <w:jc w:val="center"/>
              <w:rPr>
                <w:rFonts w:ascii="Tahoma" w:hAnsi="Tahoma" w:cs="Tahoma"/>
                <w:sz w:val="22"/>
                <w:szCs w:val="22"/>
              </w:rPr>
            </w:pPr>
            <w:r>
              <w:rPr>
                <w:rFonts w:ascii="Tahoma" w:hAnsi="Tahoma" w:cs="Tahoma"/>
                <w:sz w:val="22"/>
                <w:szCs w:val="22"/>
                <w:lang w:val="id-ID"/>
              </w:rPr>
              <w:t>b.</w:t>
            </w:r>
          </w:p>
        </w:tc>
        <w:tc>
          <w:tcPr>
            <w:tcW w:w="7522" w:type="dxa"/>
            <w:shd w:val="clear" w:color="auto" w:fill="auto"/>
          </w:tcPr>
          <w:p w:rsidR="00651E85" w:rsidRPr="00651E85" w:rsidRDefault="00651E85" w:rsidP="00FB58B9">
            <w:pPr>
              <w:jc w:val="both"/>
              <w:rPr>
                <w:rFonts w:ascii="Tahoma" w:hAnsi="Tahoma" w:cs="Tahoma"/>
                <w:sz w:val="22"/>
                <w:szCs w:val="22"/>
                <w:lang w:val="id-ID" w:eastAsia="ja-JP"/>
              </w:rPr>
            </w:pPr>
            <w:r w:rsidRPr="00651E85">
              <w:rPr>
                <w:rFonts w:ascii="Tahoma" w:hAnsi="Tahoma" w:cs="Tahoma"/>
                <w:sz w:val="22"/>
                <w:szCs w:val="22"/>
                <w:lang w:val="id-ID" w:eastAsia="ja-JP"/>
              </w:rPr>
              <w:t>Tidak, karena...</w:t>
            </w:r>
          </w:p>
          <w:p w:rsidR="00651E85" w:rsidRPr="00651E85" w:rsidRDefault="00651E85" w:rsidP="00FB58B9">
            <w:pPr>
              <w:jc w:val="both"/>
              <w:rPr>
                <w:rFonts w:ascii="Tahoma" w:hAnsi="Tahoma" w:cs="Tahoma"/>
                <w:sz w:val="22"/>
                <w:szCs w:val="22"/>
                <w:lang w:val="id-ID" w:eastAsia="ja-JP"/>
              </w:rPr>
            </w:pPr>
          </w:p>
          <w:p w:rsidR="00651E85" w:rsidRPr="00651E85" w:rsidRDefault="00651E85" w:rsidP="00FB58B9">
            <w:pPr>
              <w:jc w:val="both"/>
              <w:rPr>
                <w:rFonts w:ascii="Tahoma" w:hAnsi="Tahoma" w:cs="Tahoma"/>
                <w:sz w:val="22"/>
                <w:szCs w:val="22"/>
                <w:lang w:val="id-ID" w:eastAsia="ja-JP"/>
              </w:rPr>
            </w:pPr>
          </w:p>
        </w:tc>
      </w:tr>
      <w:tr w:rsidR="00651E85" w:rsidRPr="007717F2" w:rsidTr="00FB58B9">
        <w:trPr>
          <w:jc w:val="center"/>
        </w:trPr>
        <w:tc>
          <w:tcPr>
            <w:tcW w:w="1526" w:type="dxa"/>
            <w:shd w:val="clear" w:color="auto" w:fill="auto"/>
            <w:vAlign w:val="center"/>
          </w:tcPr>
          <w:p w:rsidR="00651E85" w:rsidRPr="007717F2" w:rsidRDefault="00651E85" w:rsidP="00FB58B9">
            <w:pPr>
              <w:pStyle w:val="ColorfulList-Accent11"/>
              <w:numPr>
                <w:ilvl w:val="0"/>
                <w:numId w:val="16"/>
              </w:numPr>
              <w:jc w:val="center"/>
              <w:rPr>
                <w:rFonts w:ascii="Tahoma" w:hAnsi="Tahoma" w:cs="Tahoma"/>
                <w:sz w:val="22"/>
                <w:szCs w:val="22"/>
              </w:rPr>
            </w:pPr>
            <w:r>
              <w:rPr>
                <w:rFonts w:ascii="Tahoma" w:hAnsi="Tahoma" w:cs="Tahoma"/>
                <w:sz w:val="22"/>
                <w:szCs w:val="22"/>
                <w:lang w:val="id-ID"/>
              </w:rPr>
              <w:t>c.</w:t>
            </w:r>
          </w:p>
        </w:tc>
        <w:tc>
          <w:tcPr>
            <w:tcW w:w="7522" w:type="dxa"/>
            <w:shd w:val="clear" w:color="auto" w:fill="auto"/>
          </w:tcPr>
          <w:p w:rsidR="00651E85" w:rsidRPr="00651E85" w:rsidRDefault="00651E85" w:rsidP="00FB58B9">
            <w:pPr>
              <w:jc w:val="both"/>
              <w:rPr>
                <w:rFonts w:ascii="Tahoma" w:hAnsi="Tahoma" w:cs="Tahoma"/>
                <w:sz w:val="22"/>
                <w:szCs w:val="22"/>
                <w:lang w:val="id-ID"/>
              </w:rPr>
            </w:pPr>
            <w:r w:rsidRPr="00651E85">
              <w:rPr>
                <w:rFonts w:ascii="Tahoma" w:hAnsi="Tahoma" w:cs="Tahoma"/>
                <w:sz w:val="22"/>
                <w:szCs w:val="22"/>
                <w:lang w:val="id-ID"/>
              </w:rPr>
              <w:t>Lainnya, ...</w:t>
            </w:r>
          </w:p>
          <w:p w:rsidR="00651E85" w:rsidRPr="00651E85" w:rsidRDefault="00651E85" w:rsidP="00FB58B9">
            <w:pPr>
              <w:jc w:val="both"/>
              <w:rPr>
                <w:rFonts w:ascii="Tahoma" w:hAnsi="Tahoma" w:cs="Tahoma"/>
                <w:sz w:val="22"/>
                <w:szCs w:val="22"/>
                <w:lang w:val="id-ID"/>
              </w:rPr>
            </w:pPr>
          </w:p>
          <w:p w:rsidR="00651E85" w:rsidRPr="00651E85" w:rsidRDefault="00651E85" w:rsidP="00FB58B9">
            <w:pPr>
              <w:jc w:val="both"/>
              <w:rPr>
                <w:rFonts w:ascii="Tahoma" w:hAnsi="Tahoma" w:cs="Tahoma"/>
                <w:sz w:val="22"/>
                <w:szCs w:val="22"/>
                <w:lang w:val="id-ID"/>
              </w:rPr>
            </w:pPr>
          </w:p>
          <w:p w:rsidR="00651E85" w:rsidRPr="00651E85" w:rsidRDefault="00651E85" w:rsidP="00FB58B9">
            <w:pPr>
              <w:jc w:val="both"/>
              <w:rPr>
                <w:rFonts w:ascii="Tahoma" w:hAnsi="Tahoma" w:cs="Tahoma"/>
                <w:sz w:val="22"/>
                <w:szCs w:val="22"/>
                <w:lang w:val="id-ID"/>
              </w:rPr>
            </w:pPr>
          </w:p>
        </w:tc>
      </w:tr>
      <w:tr w:rsidR="00651E85" w:rsidRPr="007717F2" w:rsidTr="00FB58B9">
        <w:trPr>
          <w:trHeight w:val="919"/>
          <w:jc w:val="center"/>
        </w:trPr>
        <w:tc>
          <w:tcPr>
            <w:tcW w:w="1526" w:type="dxa"/>
            <w:shd w:val="clear" w:color="auto" w:fill="auto"/>
            <w:vAlign w:val="center"/>
          </w:tcPr>
          <w:p w:rsidR="00651E85" w:rsidRPr="007717F2" w:rsidRDefault="00651E85" w:rsidP="00FB58B9">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651E85" w:rsidRPr="00651E85" w:rsidRDefault="00651E85" w:rsidP="00FB58B9">
            <w:pPr>
              <w:jc w:val="both"/>
              <w:rPr>
                <w:rFonts w:ascii="Tahoma" w:hAnsi="Tahoma" w:cs="Tahoma"/>
                <w:sz w:val="22"/>
                <w:szCs w:val="22"/>
                <w:lang w:val="id-ID"/>
              </w:rPr>
            </w:pPr>
          </w:p>
        </w:tc>
      </w:tr>
    </w:tbl>
    <w:p w:rsidR="00651E85" w:rsidRDefault="00651E85" w:rsidP="00651E85">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651E85" w:rsidRPr="007717F2" w:rsidTr="00651E85">
        <w:trPr>
          <w:jc w:val="center"/>
        </w:trPr>
        <w:tc>
          <w:tcPr>
            <w:tcW w:w="1526" w:type="dxa"/>
            <w:tcBorders>
              <w:top w:val="single" w:sz="4" w:space="0" w:color="auto"/>
              <w:left w:val="single" w:sz="4" w:space="0" w:color="auto"/>
              <w:bottom w:val="nil"/>
              <w:right w:val="nil"/>
            </w:tcBorders>
            <w:shd w:val="clear" w:color="auto" w:fill="00B050"/>
            <w:vAlign w:val="center"/>
          </w:tcPr>
          <w:p w:rsidR="00651E85" w:rsidRPr="002E0EF6" w:rsidRDefault="00651E85" w:rsidP="00651E85">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w:t>
            </w:r>
            <w:r>
              <w:rPr>
                <w:rFonts w:ascii="Tahoma" w:hAnsi="Tahoma" w:cs="Tahoma"/>
                <w:b/>
                <w:bCs/>
                <w:color w:val="FFFFFF"/>
                <w:sz w:val="32"/>
                <w:szCs w:val="32"/>
                <w:lang w:val="id-ID"/>
              </w:rPr>
              <w:t>3</w:t>
            </w:r>
          </w:p>
        </w:tc>
        <w:tc>
          <w:tcPr>
            <w:tcW w:w="7522" w:type="dxa"/>
            <w:tcBorders>
              <w:top w:val="single" w:sz="4" w:space="0" w:color="auto"/>
              <w:left w:val="nil"/>
              <w:bottom w:val="nil"/>
              <w:right w:val="single" w:sz="4" w:space="0" w:color="auto"/>
            </w:tcBorders>
            <w:shd w:val="clear" w:color="auto" w:fill="C2D69B" w:themeFill="accent3" w:themeFillTint="99"/>
            <w:vAlign w:val="center"/>
          </w:tcPr>
          <w:p w:rsidR="00651E85" w:rsidRPr="00651E85" w:rsidRDefault="00651E85" w:rsidP="00651E85">
            <w:pPr>
              <w:rPr>
                <w:rFonts w:ascii="Tahoma" w:hAnsi="Tahoma" w:cs="Tahoma"/>
                <w:sz w:val="22"/>
                <w:szCs w:val="22"/>
                <w:lang w:val="id-ID"/>
              </w:rPr>
            </w:pPr>
            <w:r w:rsidRPr="00651E85">
              <w:rPr>
                <w:rFonts w:ascii="Tahoma" w:hAnsi="Tahoma" w:cs="Tahoma"/>
                <w:sz w:val="22"/>
                <w:szCs w:val="22"/>
              </w:rPr>
              <w:t xml:space="preserve">Apakah anda mengerti dan memahami pertanyaan-pertanyaan dari </w:t>
            </w:r>
            <w:r w:rsidRPr="00651E85">
              <w:rPr>
                <w:rFonts w:ascii="Tahoma" w:hAnsi="Tahoma" w:cs="Tahoma"/>
                <w:sz w:val="22"/>
                <w:szCs w:val="22"/>
                <w:lang w:val="id-ID"/>
              </w:rPr>
              <w:t>kuisioner</w:t>
            </w:r>
            <w:r w:rsidRPr="00651E85">
              <w:rPr>
                <w:rFonts w:ascii="Tahoma" w:hAnsi="Tahoma" w:cs="Tahoma"/>
                <w:sz w:val="22"/>
                <w:szCs w:val="22"/>
              </w:rPr>
              <w:t xml:space="preserve"> yang diberikan?</w:t>
            </w:r>
          </w:p>
        </w:tc>
      </w:tr>
      <w:tr w:rsidR="00651E85" w:rsidRPr="007717F2" w:rsidTr="00FB58B9">
        <w:trPr>
          <w:jc w:val="center"/>
        </w:trPr>
        <w:tc>
          <w:tcPr>
            <w:tcW w:w="1526" w:type="dxa"/>
            <w:tcBorders>
              <w:top w:val="single" w:sz="4" w:space="0" w:color="auto"/>
            </w:tcBorders>
            <w:shd w:val="clear" w:color="auto" w:fill="auto"/>
            <w:vAlign w:val="center"/>
          </w:tcPr>
          <w:p w:rsidR="00651E85" w:rsidRPr="007717F2" w:rsidRDefault="00651E85" w:rsidP="00FB58B9">
            <w:pPr>
              <w:pStyle w:val="ColorfulList-Accent11"/>
              <w:numPr>
                <w:ilvl w:val="0"/>
                <w:numId w:val="16"/>
              </w:numPr>
              <w:jc w:val="center"/>
              <w:rPr>
                <w:rFonts w:ascii="Tahoma" w:hAnsi="Tahoma" w:cs="Tahoma"/>
                <w:sz w:val="22"/>
                <w:szCs w:val="22"/>
              </w:rPr>
            </w:pPr>
            <w:r>
              <w:rPr>
                <w:rFonts w:ascii="Tahoma" w:hAnsi="Tahoma" w:cs="Tahoma"/>
                <w:sz w:val="22"/>
                <w:szCs w:val="22"/>
                <w:lang w:val="id-ID"/>
              </w:rPr>
              <w:t>a.</w:t>
            </w:r>
          </w:p>
        </w:tc>
        <w:tc>
          <w:tcPr>
            <w:tcW w:w="7522" w:type="dxa"/>
            <w:tcBorders>
              <w:top w:val="single" w:sz="4" w:space="0" w:color="auto"/>
            </w:tcBorders>
            <w:shd w:val="clear" w:color="auto" w:fill="auto"/>
          </w:tcPr>
          <w:p w:rsidR="00651E85" w:rsidRPr="00651E85" w:rsidRDefault="00651E85" w:rsidP="00651E85">
            <w:pPr>
              <w:jc w:val="both"/>
              <w:rPr>
                <w:rFonts w:ascii="Tahoma" w:hAnsi="Tahoma" w:cs="Tahoma"/>
                <w:sz w:val="22"/>
                <w:szCs w:val="22"/>
                <w:lang w:val="id-ID"/>
              </w:rPr>
            </w:pPr>
            <w:r w:rsidRPr="00651E85">
              <w:rPr>
                <w:rFonts w:ascii="Tahoma" w:hAnsi="Tahoma" w:cs="Tahoma"/>
                <w:sz w:val="22"/>
                <w:szCs w:val="22"/>
              </w:rPr>
              <w:t>Ya (Lanjut ke nomor 5)</w:t>
            </w:r>
          </w:p>
        </w:tc>
      </w:tr>
      <w:tr w:rsidR="00651E85" w:rsidRPr="007717F2" w:rsidTr="00651E85">
        <w:trPr>
          <w:trHeight w:val="70"/>
          <w:jc w:val="center"/>
        </w:trPr>
        <w:tc>
          <w:tcPr>
            <w:tcW w:w="1526" w:type="dxa"/>
            <w:shd w:val="clear" w:color="auto" w:fill="auto"/>
            <w:vAlign w:val="center"/>
          </w:tcPr>
          <w:p w:rsidR="00651E85" w:rsidRPr="007717F2" w:rsidRDefault="00651E85" w:rsidP="00FB58B9">
            <w:pPr>
              <w:pStyle w:val="ColorfulList-Accent11"/>
              <w:numPr>
                <w:ilvl w:val="0"/>
                <w:numId w:val="16"/>
              </w:numPr>
              <w:jc w:val="center"/>
              <w:rPr>
                <w:rFonts w:ascii="Tahoma" w:hAnsi="Tahoma" w:cs="Tahoma"/>
                <w:sz w:val="22"/>
                <w:szCs w:val="22"/>
              </w:rPr>
            </w:pPr>
            <w:r>
              <w:rPr>
                <w:rFonts w:ascii="Tahoma" w:hAnsi="Tahoma" w:cs="Tahoma"/>
                <w:sz w:val="22"/>
                <w:szCs w:val="22"/>
                <w:lang w:val="id-ID"/>
              </w:rPr>
              <w:t>b.</w:t>
            </w:r>
          </w:p>
        </w:tc>
        <w:tc>
          <w:tcPr>
            <w:tcW w:w="7522" w:type="dxa"/>
            <w:shd w:val="clear" w:color="auto" w:fill="auto"/>
          </w:tcPr>
          <w:p w:rsidR="00651E85" w:rsidRPr="00651E85" w:rsidRDefault="00651E85" w:rsidP="00FB58B9">
            <w:pPr>
              <w:jc w:val="both"/>
              <w:rPr>
                <w:rFonts w:ascii="Tahoma" w:hAnsi="Tahoma" w:cs="Tahoma"/>
                <w:sz w:val="22"/>
                <w:szCs w:val="22"/>
                <w:lang w:val="id-ID"/>
              </w:rPr>
            </w:pPr>
            <w:r w:rsidRPr="00651E85">
              <w:rPr>
                <w:rFonts w:ascii="Tahoma" w:hAnsi="Tahoma" w:cs="Tahoma"/>
                <w:sz w:val="22"/>
                <w:szCs w:val="22"/>
              </w:rPr>
              <w:t>Tidak (Lanjut ke nomor 4)</w:t>
            </w:r>
          </w:p>
        </w:tc>
      </w:tr>
      <w:tr w:rsidR="00651E85" w:rsidRPr="007717F2" w:rsidTr="00651E85">
        <w:trPr>
          <w:trHeight w:val="563"/>
          <w:jc w:val="center"/>
        </w:trPr>
        <w:tc>
          <w:tcPr>
            <w:tcW w:w="1526" w:type="dxa"/>
            <w:shd w:val="clear" w:color="auto" w:fill="auto"/>
            <w:vAlign w:val="center"/>
          </w:tcPr>
          <w:p w:rsidR="00651E85" w:rsidRPr="007717F2" w:rsidRDefault="00651E85" w:rsidP="00FB58B9">
            <w:pPr>
              <w:pStyle w:val="ColorfulList-Accent11"/>
              <w:numPr>
                <w:ilvl w:val="0"/>
                <w:numId w:val="16"/>
              </w:numPr>
              <w:jc w:val="center"/>
              <w:rPr>
                <w:rFonts w:ascii="Tahoma" w:hAnsi="Tahoma" w:cs="Tahoma"/>
                <w:sz w:val="22"/>
                <w:szCs w:val="22"/>
              </w:rPr>
            </w:pPr>
            <w:r>
              <w:rPr>
                <w:rFonts w:ascii="Tahoma" w:hAnsi="Tahoma" w:cs="Tahoma"/>
                <w:sz w:val="22"/>
                <w:szCs w:val="22"/>
                <w:lang w:val="id-ID"/>
              </w:rPr>
              <w:t>c.</w:t>
            </w:r>
          </w:p>
        </w:tc>
        <w:tc>
          <w:tcPr>
            <w:tcW w:w="7522" w:type="dxa"/>
            <w:shd w:val="clear" w:color="auto" w:fill="auto"/>
          </w:tcPr>
          <w:p w:rsidR="00651E85" w:rsidRPr="00651E85" w:rsidRDefault="00651E85" w:rsidP="00651E85">
            <w:pPr>
              <w:jc w:val="both"/>
              <w:rPr>
                <w:rFonts w:ascii="Tahoma" w:hAnsi="Tahoma" w:cs="Tahoma"/>
                <w:sz w:val="22"/>
                <w:szCs w:val="22"/>
                <w:lang w:val="id-ID"/>
              </w:rPr>
            </w:pPr>
            <w:r w:rsidRPr="00651E85">
              <w:rPr>
                <w:rFonts w:ascii="Tahoma" w:hAnsi="Tahoma" w:cs="Tahoma"/>
                <w:sz w:val="22"/>
                <w:szCs w:val="22"/>
                <w:lang w:val="id-ID"/>
              </w:rPr>
              <w:t>Lainnya, ...</w:t>
            </w:r>
          </w:p>
          <w:p w:rsidR="00651E85" w:rsidRPr="00651E85" w:rsidRDefault="00651E85" w:rsidP="00FB58B9">
            <w:pPr>
              <w:jc w:val="both"/>
              <w:rPr>
                <w:rFonts w:ascii="Tahoma" w:hAnsi="Tahoma" w:cs="Tahoma"/>
                <w:sz w:val="22"/>
                <w:szCs w:val="22"/>
                <w:lang w:val="id-ID"/>
              </w:rPr>
            </w:pPr>
          </w:p>
        </w:tc>
      </w:tr>
      <w:tr w:rsidR="00651E85" w:rsidRPr="007717F2" w:rsidTr="00FB58B9">
        <w:trPr>
          <w:trHeight w:val="919"/>
          <w:jc w:val="center"/>
        </w:trPr>
        <w:tc>
          <w:tcPr>
            <w:tcW w:w="1526" w:type="dxa"/>
            <w:shd w:val="clear" w:color="auto" w:fill="auto"/>
            <w:vAlign w:val="center"/>
          </w:tcPr>
          <w:p w:rsidR="00651E85" w:rsidRPr="007717F2" w:rsidRDefault="00651E85" w:rsidP="00FB58B9">
            <w:pPr>
              <w:jc w:val="center"/>
              <w:rPr>
                <w:rFonts w:ascii="Tahoma" w:hAnsi="Tahoma" w:cs="Tahoma"/>
                <w:sz w:val="22"/>
                <w:szCs w:val="22"/>
              </w:rPr>
            </w:pPr>
            <w:r w:rsidRPr="007717F2">
              <w:rPr>
                <w:rFonts w:ascii="Tahoma" w:hAnsi="Tahoma" w:cs="Tahoma"/>
                <w:sz w:val="22"/>
                <w:szCs w:val="22"/>
              </w:rPr>
              <w:t>Catatan Tambahan</w:t>
            </w:r>
          </w:p>
        </w:tc>
        <w:tc>
          <w:tcPr>
            <w:tcW w:w="7522" w:type="dxa"/>
            <w:shd w:val="clear" w:color="auto" w:fill="auto"/>
          </w:tcPr>
          <w:p w:rsidR="00651E85" w:rsidRPr="00651E85" w:rsidRDefault="00651E85" w:rsidP="00FB58B9">
            <w:pPr>
              <w:jc w:val="both"/>
              <w:rPr>
                <w:rFonts w:ascii="Tahoma" w:hAnsi="Tahoma" w:cs="Tahoma"/>
                <w:sz w:val="22"/>
                <w:szCs w:val="22"/>
                <w:lang w:val="id-ID"/>
              </w:rPr>
            </w:pPr>
          </w:p>
        </w:tc>
      </w:tr>
    </w:tbl>
    <w:p w:rsidR="00651E85" w:rsidRPr="007717F2" w:rsidRDefault="00651E85" w:rsidP="00651E85">
      <w:pPr>
        <w:tabs>
          <w:tab w:val="left" w:pos="630"/>
        </w:tabs>
        <w:jc w:val="both"/>
        <w:rPr>
          <w:rFonts w:ascii="Tahoma" w:hAnsi="Tahoma" w:cs="Tahoma"/>
          <w:sz w:val="22"/>
          <w:szCs w:val="22"/>
          <w:lang w:val="id-ID"/>
        </w:rPr>
      </w:pPr>
    </w:p>
    <w:p w:rsidR="00651E85" w:rsidRDefault="00651E85" w:rsidP="00651E85">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651E85" w:rsidRPr="007717F2" w:rsidTr="00651E85">
        <w:trPr>
          <w:jc w:val="center"/>
        </w:trPr>
        <w:tc>
          <w:tcPr>
            <w:tcW w:w="1526" w:type="dxa"/>
            <w:tcBorders>
              <w:top w:val="single" w:sz="4" w:space="0" w:color="auto"/>
              <w:left w:val="single" w:sz="4" w:space="0" w:color="auto"/>
              <w:bottom w:val="nil"/>
              <w:right w:val="nil"/>
            </w:tcBorders>
            <w:shd w:val="clear" w:color="auto" w:fill="00B050"/>
            <w:vAlign w:val="center"/>
          </w:tcPr>
          <w:p w:rsidR="00651E85" w:rsidRPr="002E0EF6" w:rsidRDefault="00651E85" w:rsidP="00651E85">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w:t>
            </w:r>
            <w:r>
              <w:rPr>
                <w:rFonts w:ascii="Tahoma" w:hAnsi="Tahoma" w:cs="Tahoma"/>
                <w:b/>
                <w:bCs/>
                <w:color w:val="FFFFFF"/>
                <w:sz w:val="32"/>
                <w:szCs w:val="32"/>
                <w:lang w:val="id-ID"/>
              </w:rPr>
              <w:t>4</w:t>
            </w:r>
          </w:p>
        </w:tc>
        <w:tc>
          <w:tcPr>
            <w:tcW w:w="7522" w:type="dxa"/>
            <w:tcBorders>
              <w:top w:val="single" w:sz="4" w:space="0" w:color="auto"/>
              <w:left w:val="nil"/>
              <w:bottom w:val="nil"/>
              <w:right w:val="single" w:sz="4" w:space="0" w:color="auto"/>
            </w:tcBorders>
            <w:shd w:val="clear" w:color="auto" w:fill="C2D69B" w:themeFill="accent3" w:themeFillTint="99"/>
            <w:vAlign w:val="center"/>
          </w:tcPr>
          <w:p w:rsidR="00651E85" w:rsidRPr="00651E85" w:rsidRDefault="00651E85" w:rsidP="00651E85">
            <w:pPr>
              <w:rPr>
                <w:rFonts w:ascii="Tahoma" w:hAnsi="Tahoma" w:cs="Tahoma"/>
                <w:sz w:val="22"/>
                <w:szCs w:val="22"/>
                <w:lang w:val="id-ID"/>
              </w:rPr>
            </w:pPr>
            <w:r w:rsidRPr="00651E85">
              <w:rPr>
                <w:rFonts w:ascii="Tahoma" w:hAnsi="Tahoma" w:cs="Tahoma"/>
                <w:sz w:val="22"/>
                <w:szCs w:val="22"/>
              </w:rPr>
              <w:t>Bagian manakah yang anda kurang pahami dari pertanyaan-pertanyaan yang ada? (Berikan alasan)</w:t>
            </w:r>
          </w:p>
        </w:tc>
      </w:tr>
      <w:tr w:rsidR="00651E85" w:rsidRPr="007717F2" w:rsidTr="00FB58B9">
        <w:trPr>
          <w:trHeight w:val="919"/>
          <w:jc w:val="center"/>
        </w:trPr>
        <w:tc>
          <w:tcPr>
            <w:tcW w:w="1526" w:type="dxa"/>
            <w:shd w:val="clear" w:color="auto" w:fill="auto"/>
            <w:vAlign w:val="center"/>
          </w:tcPr>
          <w:p w:rsidR="00651E85" w:rsidRPr="00651E85" w:rsidRDefault="00651E85" w:rsidP="00FB58B9">
            <w:pPr>
              <w:jc w:val="center"/>
              <w:rPr>
                <w:rFonts w:ascii="Tahoma" w:hAnsi="Tahoma" w:cs="Tahoma"/>
                <w:sz w:val="22"/>
                <w:szCs w:val="22"/>
                <w:lang w:val="id-ID"/>
              </w:rPr>
            </w:pPr>
            <w:r>
              <w:rPr>
                <w:rFonts w:ascii="Tahoma" w:hAnsi="Tahoma" w:cs="Tahoma"/>
                <w:sz w:val="22"/>
                <w:szCs w:val="22"/>
                <w:lang w:val="id-ID"/>
              </w:rPr>
              <w:t>Jawaban</w:t>
            </w:r>
          </w:p>
        </w:tc>
        <w:tc>
          <w:tcPr>
            <w:tcW w:w="7522" w:type="dxa"/>
            <w:shd w:val="clear" w:color="auto" w:fill="auto"/>
          </w:tcPr>
          <w:p w:rsidR="00651E85" w:rsidRPr="00651E85" w:rsidRDefault="00651E85" w:rsidP="00FB58B9">
            <w:pPr>
              <w:jc w:val="both"/>
              <w:rPr>
                <w:rFonts w:ascii="Tahoma" w:hAnsi="Tahoma" w:cs="Tahoma"/>
                <w:sz w:val="22"/>
                <w:szCs w:val="22"/>
                <w:lang w:val="id-ID"/>
              </w:rPr>
            </w:pPr>
          </w:p>
        </w:tc>
      </w:tr>
    </w:tbl>
    <w:p w:rsidR="00651E85" w:rsidRPr="007717F2" w:rsidRDefault="00651E85" w:rsidP="00651E85">
      <w:pPr>
        <w:tabs>
          <w:tab w:val="left" w:pos="630"/>
        </w:tabs>
        <w:jc w:val="both"/>
        <w:rPr>
          <w:rFonts w:ascii="Tahoma" w:hAnsi="Tahoma" w:cs="Tahoma"/>
          <w:sz w:val="22"/>
          <w:szCs w:val="22"/>
          <w:lang w:val="id-ID"/>
        </w:rPr>
      </w:pPr>
    </w:p>
    <w:p w:rsidR="00651E85" w:rsidRDefault="00651E85" w:rsidP="00651E85">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651E85" w:rsidRPr="007717F2" w:rsidTr="00651E85">
        <w:trPr>
          <w:jc w:val="center"/>
        </w:trPr>
        <w:tc>
          <w:tcPr>
            <w:tcW w:w="1526" w:type="dxa"/>
            <w:tcBorders>
              <w:top w:val="single" w:sz="4" w:space="0" w:color="auto"/>
              <w:left w:val="single" w:sz="4" w:space="0" w:color="auto"/>
              <w:bottom w:val="nil"/>
              <w:right w:val="nil"/>
            </w:tcBorders>
            <w:shd w:val="clear" w:color="auto" w:fill="00B050"/>
            <w:vAlign w:val="center"/>
          </w:tcPr>
          <w:p w:rsidR="00651E85" w:rsidRPr="002E0EF6" w:rsidRDefault="00651E85" w:rsidP="00651E85">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w:t>
            </w:r>
            <w:r>
              <w:rPr>
                <w:rFonts w:ascii="Tahoma" w:hAnsi="Tahoma" w:cs="Tahoma"/>
                <w:b/>
                <w:bCs/>
                <w:color w:val="FFFFFF"/>
                <w:sz w:val="32"/>
                <w:szCs w:val="32"/>
                <w:lang w:val="id-ID"/>
              </w:rPr>
              <w:t>5</w:t>
            </w:r>
          </w:p>
        </w:tc>
        <w:tc>
          <w:tcPr>
            <w:tcW w:w="7522" w:type="dxa"/>
            <w:tcBorders>
              <w:top w:val="single" w:sz="4" w:space="0" w:color="auto"/>
              <w:left w:val="nil"/>
              <w:bottom w:val="nil"/>
              <w:right w:val="single" w:sz="4" w:space="0" w:color="auto"/>
            </w:tcBorders>
            <w:shd w:val="clear" w:color="auto" w:fill="C2D69B" w:themeFill="accent3" w:themeFillTint="99"/>
            <w:vAlign w:val="center"/>
          </w:tcPr>
          <w:p w:rsidR="00651E85" w:rsidRPr="00651E85" w:rsidRDefault="00651E85" w:rsidP="00651E85">
            <w:pPr>
              <w:rPr>
                <w:rFonts w:ascii="Tahoma" w:hAnsi="Tahoma" w:cs="Tahoma"/>
                <w:sz w:val="22"/>
                <w:szCs w:val="22"/>
                <w:lang w:val="id-ID"/>
              </w:rPr>
            </w:pPr>
            <w:r w:rsidRPr="00651E85">
              <w:rPr>
                <w:rFonts w:ascii="Tahoma" w:hAnsi="Tahoma" w:cs="Tahoma"/>
                <w:sz w:val="22"/>
                <w:szCs w:val="22"/>
              </w:rPr>
              <w:t xml:space="preserve">Apa harapan anda mengenai keberlangsungan kegiatan </w:t>
            </w:r>
            <w:r w:rsidRPr="00651E85">
              <w:rPr>
                <w:rFonts w:ascii="Tahoma" w:hAnsi="Tahoma" w:cs="Tahoma"/>
                <w:sz w:val="22"/>
                <w:szCs w:val="22"/>
                <w:lang w:val="id-ID"/>
              </w:rPr>
              <w:t xml:space="preserve">AIKID </w:t>
            </w:r>
            <w:r w:rsidRPr="00651E85">
              <w:rPr>
                <w:rFonts w:ascii="Tahoma" w:hAnsi="Tahoma" w:cs="Tahoma"/>
                <w:sz w:val="22"/>
                <w:szCs w:val="22"/>
              </w:rPr>
              <w:t>ini ?</w:t>
            </w:r>
          </w:p>
        </w:tc>
      </w:tr>
      <w:tr w:rsidR="00651E85" w:rsidRPr="007717F2" w:rsidTr="00FB58B9">
        <w:trPr>
          <w:trHeight w:val="919"/>
          <w:jc w:val="center"/>
        </w:trPr>
        <w:tc>
          <w:tcPr>
            <w:tcW w:w="1526" w:type="dxa"/>
            <w:shd w:val="clear" w:color="auto" w:fill="auto"/>
            <w:vAlign w:val="center"/>
          </w:tcPr>
          <w:p w:rsidR="00651E85" w:rsidRPr="00651E85" w:rsidRDefault="00651E85" w:rsidP="00FB58B9">
            <w:pPr>
              <w:jc w:val="center"/>
              <w:rPr>
                <w:rFonts w:ascii="Tahoma" w:hAnsi="Tahoma" w:cs="Tahoma"/>
                <w:sz w:val="22"/>
                <w:szCs w:val="22"/>
                <w:lang w:val="id-ID"/>
              </w:rPr>
            </w:pPr>
            <w:r>
              <w:rPr>
                <w:rFonts w:ascii="Tahoma" w:hAnsi="Tahoma" w:cs="Tahoma"/>
                <w:sz w:val="22"/>
                <w:szCs w:val="22"/>
                <w:lang w:val="id-ID"/>
              </w:rPr>
              <w:t>Jawaban</w:t>
            </w:r>
          </w:p>
        </w:tc>
        <w:tc>
          <w:tcPr>
            <w:tcW w:w="7522" w:type="dxa"/>
            <w:shd w:val="clear" w:color="auto" w:fill="auto"/>
          </w:tcPr>
          <w:p w:rsidR="00651E85" w:rsidRPr="00651E85" w:rsidRDefault="00651E85" w:rsidP="00FB58B9">
            <w:pPr>
              <w:jc w:val="both"/>
              <w:rPr>
                <w:rFonts w:ascii="Tahoma" w:hAnsi="Tahoma" w:cs="Tahoma"/>
                <w:sz w:val="22"/>
                <w:szCs w:val="22"/>
                <w:lang w:val="id-ID"/>
              </w:rPr>
            </w:pPr>
          </w:p>
        </w:tc>
      </w:tr>
    </w:tbl>
    <w:p w:rsidR="00651E85" w:rsidRPr="007717F2" w:rsidRDefault="00651E85" w:rsidP="00651E85">
      <w:pPr>
        <w:tabs>
          <w:tab w:val="left" w:pos="630"/>
        </w:tabs>
        <w:jc w:val="both"/>
        <w:rPr>
          <w:rFonts w:ascii="Tahoma" w:hAnsi="Tahoma" w:cs="Tahoma"/>
          <w:sz w:val="22"/>
          <w:szCs w:val="22"/>
          <w:lang w:val="id-ID"/>
        </w:rPr>
      </w:pPr>
    </w:p>
    <w:p w:rsidR="00651E85" w:rsidRDefault="00651E85" w:rsidP="00651E85">
      <w:pPr>
        <w:tabs>
          <w:tab w:val="left" w:pos="630"/>
        </w:tabs>
        <w:jc w:val="both"/>
        <w:rPr>
          <w:rFonts w:ascii="Tahoma" w:hAnsi="Tahoma" w:cs="Tahoma"/>
          <w:sz w:val="22"/>
          <w:szCs w:val="22"/>
          <w:lang w:val="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522"/>
      </w:tblGrid>
      <w:tr w:rsidR="00651E85" w:rsidRPr="007717F2" w:rsidTr="00651E85">
        <w:trPr>
          <w:jc w:val="center"/>
        </w:trPr>
        <w:tc>
          <w:tcPr>
            <w:tcW w:w="1526" w:type="dxa"/>
            <w:tcBorders>
              <w:top w:val="single" w:sz="4" w:space="0" w:color="auto"/>
              <w:left w:val="single" w:sz="4" w:space="0" w:color="auto"/>
              <w:bottom w:val="nil"/>
              <w:right w:val="nil"/>
            </w:tcBorders>
            <w:shd w:val="clear" w:color="auto" w:fill="00B050"/>
            <w:vAlign w:val="center"/>
          </w:tcPr>
          <w:p w:rsidR="00651E85" w:rsidRPr="002E0EF6" w:rsidRDefault="00651E85" w:rsidP="00651E85">
            <w:pPr>
              <w:jc w:val="center"/>
              <w:rPr>
                <w:rFonts w:ascii="Tahoma" w:hAnsi="Tahoma" w:cs="Tahoma"/>
                <w:b/>
                <w:bCs/>
                <w:color w:val="FFFFFF"/>
                <w:sz w:val="32"/>
                <w:szCs w:val="32"/>
                <w:lang w:val="id-ID" w:eastAsia="ja-JP"/>
              </w:rPr>
            </w:pPr>
            <w:r w:rsidRPr="002E0EF6">
              <w:rPr>
                <w:rFonts w:ascii="Tahoma" w:hAnsi="Tahoma" w:cs="Tahoma"/>
                <w:b/>
                <w:bCs/>
                <w:color w:val="FFFFFF"/>
                <w:sz w:val="32"/>
                <w:szCs w:val="32"/>
              </w:rPr>
              <w:t>No.</w:t>
            </w:r>
            <w:r w:rsidRPr="002E0EF6">
              <w:rPr>
                <w:rFonts w:ascii="Tahoma" w:hAnsi="Tahoma" w:cs="Tahoma"/>
                <w:b/>
                <w:bCs/>
                <w:color w:val="FFFFFF"/>
                <w:sz w:val="32"/>
                <w:szCs w:val="32"/>
                <w:lang w:val="id-ID"/>
              </w:rPr>
              <w:t xml:space="preserve"> </w:t>
            </w:r>
            <w:r>
              <w:rPr>
                <w:rFonts w:ascii="Tahoma" w:hAnsi="Tahoma" w:cs="Tahoma"/>
                <w:b/>
                <w:bCs/>
                <w:color w:val="FFFFFF"/>
                <w:sz w:val="32"/>
                <w:szCs w:val="32"/>
                <w:lang w:val="id-ID"/>
              </w:rPr>
              <w:t>6</w:t>
            </w:r>
          </w:p>
        </w:tc>
        <w:tc>
          <w:tcPr>
            <w:tcW w:w="7522" w:type="dxa"/>
            <w:tcBorders>
              <w:top w:val="single" w:sz="4" w:space="0" w:color="auto"/>
              <w:left w:val="nil"/>
              <w:bottom w:val="nil"/>
              <w:right w:val="single" w:sz="4" w:space="0" w:color="auto"/>
            </w:tcBorders>
            <w:shd w:val="clear" w:color="auto" w:fill="C2D69B" w:themeFill="accent3" w:themeFillTint="99"/>
            <w:vAlign w:val="center"/>
          </w:tcPr>
          <w:p w:rsidR="00651E85" w:rsidRPr="00651E85" w:rsidRDefault="00651E85" w:rsidP="00651E85">
            <w:pPr>
              <w:rPr>
                <w:rFonts w:ascii="Tahoma" w:hAnsi="Tahoma" w:cs="Tahoma"/>
                <w:sz w:val="22"/>
                <w:szCs w:val="22"/>
                <w:lang w:val="id-ID"/>
              </w:rPr>
            </w:pPr>
            <w:r w:rsidRPr="00651E85">
              <w:rPr>
                <w:rFonts w:ascii="Tahoma" w:hAnsi="Tahoma" w:cs="Tahoma"/>
                <w:sz w:val="22"/>
                <w:szCs w:val="22"/>
                <w:lang w:val="fi-FI"/>
              </w:rPr>
              <w:t xml:space="preserve">Jika anda mempunyai komentar atau saran mengenai kegiatan </w:t>
            </w:r>
            <w:r w:rsidRPr="00651E85">
              <w:rPr>
                <w:rFonts w:ascii="Tahoma" w:hAnsi="Tahoma" w:cs="Tahoma"/>
                <w:sz w:val="22"/>
                <w:szCs w:val="22"/>
                <w:lang w:val="id-ID"/>
              </w:rPr>
              <w:t>AIKID</w:t>
            </w:r>
            <w:r w:rsidRPr="00651E85">
              <w:rPr>
                <w:rFonts w:ascii="Tahoma" w:hAnsi="Tahoma" w:cs="Tahoma"/>
                <w:sz w:val="22"/>
                <w:szCs w:val="22"/>
                <w:lang w:val="fi-FI"/>
              </w:rPr>
              <w:t xml:space="preserve"> ini,  mohon tuliskan disini.</w:t>
            </w:r>
          </w:p>
        </w:tc>
      </w:tr>
      <w:tr w:rsidR="00651E85" w:rsidRPr="007717F2" w:rsidTr="00FB58B9">
        <w:trPr>
          <w:trHeight w:val="919"/>
          <w:jc w:val="center"/>
        </w:trPr>
        <w:tc>
          <w:tcPr>
            <w:tcW w:w="1526" w:type="dxa"/>
            <w:shd w:val="clear" w:color="auto" w:fill="auto"/>
            <w:vAlign w:val="center"/>
          </w:tcPr>
          <w:p w:rsidR="00651E85" w:rsidRPr="00651E85" w:rsidRDefault="00651E85" w:rsidP="00FB58B9">
            <w:pPr>
              <w:jc w:val="center"/>
              <w:rPr>
                <w:rFonts w:ascii="Tahoma" w:hAnsi="Tahoma" w:cs="Tahoma"/>
                <w:sz w:val="22"/>
                <w:szCs w:val="22"/>
                <w:lang w:val="id-ID"/>
              </w:rPr>
            </w:pPr>
            <w:r>
              <w:rPr>
                <w:rFonts w:ascii="Tahoma" w:hAnsi="Tahoma" w:cs="Tahoma"/>
                <w:sz w:val="22"/>
                <w:szCs w:val="22"/>
                <w:lang w:val="id-ID"/>
              </w:rPr>
              <w:t>Jawaban</w:t>
            </w:r>
          </w:p>
        </w:tc>
        <w:tc>
          <w:tcPr>
            <w:tcW w:w="7522" w:type="dxa"/>
            <w:shd w:val="clear" w:color="auto" w:fill="auto"/>
          </w:tcPr>
          <w:p w:rsidR="00651E85" w:rsidRPr="00651E85" w:rsidRDefault="00651E85" w:rsidP="00FB58B9">
            <w:pPr>
              <w:jc w:val="both"/>
              <w:rPr>
                <w:rFonts w:ascii="Tahoma" w:hAnsi="Tahoma" w:cs="Tahoma"/>
                <w:sz w:val="22"/>
                <w:szCs w:val="22"/>
                <w:lang w:val="id-ID"/>
              </w:rPr>
            </w:pPr>
          </w:p>
        </w:tc>
      </w:tr>
    </w:tbl>
    <w:p w:rsidR="00651E85" w:rsidRPr="007717F2" w:rsidRDefault="00651E85" w:rsidP="00651E85">
      <w:pPr>
        <w:tabs>
          <w:tab w:val="left" w:pos="630"/>
        </w:tabs>
        <w:jc w:val="both"/>
        <w:rPr>
          <w:rFonts w:ascii="Tahoma" w:hAnsi="Tahoma" w:cs="Tahoma"/>
          <w:sz w:val="22"/>
          <w:szCs w:val="22"/>
          <w:lang w:val="id-ID"/>
        </w:rPr>
      </w:pPr>
    </w:p>
    <w:p w:rsidR="00651E85" w:rsidRPr="007717F2" w:rsidRDefault="00651E85" w:rsidP="00651E85">
      <w:pPr>
        <w:tabs>
          <w:tab w:val="left" w:pos="630"/>
        </w:tabs>
        <w:jc w:val="both"/>
        <w:rPr>
          <w:rFonts w:ascii="Tahoma" w:hAnsi="Tahoma" w:cs="Tahoma"/>
          <w:sz w:val="22"/>
          <w:szCs w:val="22"/>
          <w:lang w:val="id-ID"/>
        </w:rPr>
      </w:pPr>
    </w:p>
    <w:p w:rsidR="00AB2A0D" w:rsidRPr="007717F2" w:rsidRDefault="00AB2A0D" w:rsidP="00F014CE">
      <w:pPr>
        <w:tabs>
          <w:tab w:val="left" w:pos="0"/>
          <w:tab w:val="left" w:pos="450"/>
        </w:tabs>
        <w:jc w:val="both"/>
        <w:rPr>
          <w:rFonts w:ascii="Tahoma" w:hAnsi="Tahoma" w:cs="Tahoma"/>
          <w:sz w:val="22"/>
          <w:szCs w:val="22"/>
          <w:lang w:val="id-ID"/>
        </w:rPr>
      </w:pPr>
    </w:p>
    <w:p w:rsidR="000462CA" w:rsidRPr="007717F2" w:rsidRDefault="000462CA" w:rsidP="007A38C8">
      <w:pPr>
        <w:jc w:val="center"/>
        <w:rPr>
          <w:rFonts w:ascii="Tahoma" w:hAnsi="Tahoma" w:cs="Tahoma"/>
          <w:i/>
          <w:sz w:val="22"/>
          <w:szCs w:val="22"/>
          <w:lang w:val="id-ID"/>
        </w:rPr>
      </w:pPr>
      <w:r w:rsidRPr="007717F2">
        <w:rPr>
          <w:rFonts w:ascii="Tahoma" w:hAnsi="Tahoma" w:cs="Tahoma"/>
          <w:i/>
          <w:sz w:val="22"/>
          <w:szCs w:val="22"/>
          <w:lang w:val="fi-FI"/>
        </w:rPr>
        <w:t>Terima kasih atas partisipasi dan kerjasama anda</w:t>
      </w:r>
    </w:p>
    <w:p w:rsidR="00420F80" w:rsidRPr="007717F2" w:rsidRDefault="00420F80" w:rsidP="00F014CE">
      <w:pPr>
        <w:jc w:val="both"/>
        <w:rPr>
          <w:rFonts w:ascii="Tahoma" w:hAnsi="Tahoma" w:cs="Tahoma"/>
          <w:iCs/>
          <w:sz w:val="22"/>
          <w:szCs w:val="22"/>
          <w:lang w:val="id-ID"/>
        </w:rPr>
      </w:pPr>
    </w:p>
    <w:sectPr w:rsidR="00420F80" w:rsidRPr="007717F2" w:rsidSect="00AB2A0D">
      <w:footerReference w:type="default" r:id="rId10"/>
      <w:pgSz w:w="11907" w:h="18711" w:code="1000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4" w:rsidRDefault="00097734">
      <w:r>
        <w:separator/>
      </w:r>
    </w:p>
  </w:endnote>
  <w:endnote w:type="continuationSeparator" w:id="0">
    <w:p w:rsidR="00097734" w:rsidRDefault="0009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1"/>
    <w:family w:val="swiss"/>
    <w:pitch w:val="variable"/>
  </w:font>
  <w:font w:name="Droid Sans Fallback">
    <w:charset w:val="01"/>
    <w:family w:val="auto"/>
    <w:pitch w:val="variable"/>
  </w:font>
  <w:font w:name="Lohit Hindi">
    <w:altName w:val="Times New Roman"/>
    <w:charset w:val="01"/>
    <w:family w:val="auto"/>
    <w:pitch w:val="variable"/>
  </w:font>
  <w:font w:name="DejaVu Sans">
    <w:panose1 w:val="020B0603030804020204"/>
    <w:charset w:val="00"/>
    <w:family w:val="swiss"/>
    <w:pitch w:val="variable"/>
    <w:sig w:usb0="E7002EFF" w:usb1="D200FDFF" w:usb2="0A042029" w:usb3="00000000" w:csb0="800001FF" w:csb1="00000000"/>
  </w:font>
  <w:font w:name="Liberation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268294"/>
      <w:docPartObj>
        <w:docPartGallery w:val="Page Numbers (Bottom of Page)"/>
        <w:docPartUnique/>
      </w:docPartObj>
    </w:sdtPr>
    <w:sdtEndPr>
      <w:rPr>
        <w:b/>
        <w:i/>
      </w:rPr>
    </w:sdtEndPr>
    <w:sdtContent>
      <w:sdt>
        <w:sdtPr>
          <w:rPr>
            <w:b/>
            <w:i/>
          </w:rPr>
          <w:id w:val="860082579"/>
          <w:docPartObj>
            <w:docPartGallery w:val="Page Numbers (Top of Page)"/>
            <w:docPartUnique/>
          </w:docPartObj>
        </w:sdtPr>
        <w:sdtContent>
          <w:p w:rsidR="00175365" w:rsidRPr="00B459CD" w:rsidRDefault="00B459CD" w:rsidP="00B459CD">
            <w:pPr>
              <w:pStyle w:val="Footer"/>
              <w:pBdr>
                <w:top w:val="single" w:sz="4" w:space="1" w:color="auto"/>
              </w:pBdr>
              <w:tabs>
                <w:tab w:val="right" w:pos="9639"/>
              </w:tabs>
              <w:rPr>
                <w:b/>
                <w:i/>
              </w:rPr>
            </w:pPr>
            <w:r w:rsidRPr="00B459CD">
              <w:rPr>
                <w:i/>
                <w:sz w:val="20"/>
                <w:szCs w:val="20"/>
                <w:lang w:val="id-ID"/>
              </w:rPr>
              <w:t>Kuisioner Anugerah Inovasi dan Kreativitas Informasi Digital (AIKID) 2014</w:t>
            </w:r>
            <w:r>
              <w:rPr>
                <w:i/>
                <w:sz w:val="20"/>
                <w:szCs w:val="20"/>
                <w:lang w:val="id-ID"/>
              </w:rPr>
              <w:tab/>
            </w:r>
            <w:r w:rsidRPr="00B459CD">
              <w:rPr>
                <w:b/>
                <w:i/>
                <w:sz w:val="22"/>
                <w:szCs w:val="22"/>
                <w:lang w:val="id-ID"/>
              </w:rPr>
              <w:t>Hal.</w:t>
            </w:r>
            <w:r w:rsidRPr="00B459CD">
              <w:rPr>
                <w:b/>
                <w:i/>
                <w:sz w:val="22"/>
                <w:szCs w:val="22"/>
              </w:rPr>
              <w:t xml:space="preserve"> </w:t>
            </w:r>
            <w:r w:rsidRPr="00B459CD">
              <w:rPr>
                <w:b/>
                <w:bCs/>
                <w:i/>
                <w:sz w:val="22"/>
                <w:szCs w:val="22"/>
              </w:rPr>
              <w:fldChar w:fldCharType="begin"/>
            </w:r>
            <w:r w:rsidRPr="00B459CD">
              <w:rPr>
                <w:b/>
                <w:bCs/>
                <w:i/>
                <w:sz w:val="22"/>
                <w:szCs w:val="22"/>
              </w:rPr>
              <w:instrText xml:space="preserve"> PAGE </w:instrText>
            </w:r>
            <w:r w:rsidRPr="00B459CD">
              <w:rPr>
                <w:b/>
                <w:bCs/>
                <w:i/>
                <w:sz w:val="22"/>
                <w:szCs w:val="22"/>
              </w:rPr>
              <w:fldChar w:fldCharType="separate"/>
            </w:r>
            <w:r w:rsidR="00097734">
              <w:rPr>
                <w:b/>
                <w:bCs/>
                <w:i/>
                <w:noProof/>
                <w:sz w:val="22"/>
                <w:szCs w:val="22"/>
              </w:rPr>
              <w:t>1</w:t>
            </w:r>
            <w:r w:rsidRPr="00B459CD">
              <w:rPr>
                <w:b/>
                <w:bCs/>
                <w:i/>
                <w:sz w:val="22"/>
                <w:szCs w:val="22"/>
              </w:rPr>
              <w:fldChar w:fldCharType="end"/>
            </w:r>
            <w:r w:rsidRPr="00B459CD">
              <w:rPr>
                <w:b/>
                <w:i/>
                <w:sz w:val="22"/>
                <w:szCs w:val="22"/>
              </w:rPr>
              <w:t xml:space="preserve"> </w:t>
            </w:r>
            <w:r w:rsidRPr="00B459CD">
              <w:rPr>
                <w:b/>
                <w:i/>
                <w:sz w:val="22"/>
                <w:szCs w:val="22"/>
                <w:lang w:val="id-ID"/>
              </w:rPr>
              <w:t>dari</w:t>
            </w:r>
            <w:r w:rsidRPr="00B459CD">
              <w:rPr>
                <w:b/>
                <w:i/>
                <w:sz w:val="22"/>
                <w:szCs w:val="22"/>
              </w:rPr>
              <w:t xml:space="preserve"> </w:t>
            </w:r>
            <w:r w:rsidRPr="00B459CD">
              <w:rPr>
                <w:b/>
                <w:bCs/>
                <w:i/>
                <w:sz w:val="22"/>
                <w:szCs w:val="22"/>
              </w:rPr>
              <w:fldChar w:fldCharType="begin"/>
            </w:r>
            <w:r w:rsidRPr="00B459CD">
              <w:rPr>
                <w:b/>
                <w:bCs/>
                <w:i/>
                <w:sz w:val="22"/>
                <w:szCs w:val="22"/>
              </w:rPr>
              <w:instrText xml:space="preserve"> NUMPAGES  </w:instrText>
            </w:r>
            <w:r w:rsidRPr="00B459CD">
              <w:rPr>
                <w:b/>
                <w:bCs/>
                <w:i/>
                <w:sz w:val="22"/>
                <w:szCs w:val="22"/>
              </w:rPr>
              <w:fldChar w:fldCharType="separate"/>
            </w:r>
            <w:r w:rsidR="00097734">
              <w:rPr>
                <w:b/>
                <w:bCs/>
                <w:i/>
                <w:noProof/>
                <w:sz w:val="22"/>
                <w:szCs w:val="22"/>
              </w:rPr>
              <w:t>1</w:t>
            </w:r>
            <w:r w:rsidRPr="00B459CD">
              <w:rPr>
                <w:b/>
                <w:bCs/>
                <w:i/>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4" w:rsidRDefault="00097734">
      <w:r>
        <w:separator/>
      </w:r>
    </w:p>
  </w:footnote>
  <w:footnote w:type="continuationSeparator" w:id="0">
    <w:p w:rsidR="00097734" w:rsidRDefault="00097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9.5pt;height:19.5pt" o:bullet="t">
        <v:imagedata r:id="rId1" o:title="mc-kotak"/>
      </v:shape>
    </w:pict>
  </w:numPicBullet>
  <w:abstractNum w:abstractNumId="0">
    <w:nsid w:val="00000001"/>
    <w:multiLevelType w:val="singleLevel"/>
    <w:tmpl w:val="00000001"/>
    <w:name w:val="WW8Num2"/>
    <w:lvl w:ilvl="0">
      <w:start w:val="1"/>
      <w:numFmt w:val="lowerLetter"/>
      <w:lvlText w:val="%1."/>
      <w:lvlJc w:val="left"/>
      <w:pPr>
        <w:tabs>
          <w:tab w:val="num" w:pos="0"/>
        </w:tabs>
        <w:ind w:left="1800" w:hanging="360"/>
      </w:pPr>
    </w:lvl>
  </w:abstractNum>
  <w:abstractNum w:abstractNumId="1">
    <w:nsid w:val="00000002"/>
    <w:multiLevelType w:val="multilevel"/>
    <w:tmpl w:val="00000002"/>
    <w:name w:val="WW8Num3"/>
    <w:lvl w:ilvl="0">
      <w:start w:val="1"/>
      <w:numFmt w:val="upperRoman"/>
      <w:lvlText w:val="%1."/>
      <w:lvlJc w:val="left"/>
      <w:pPr>
        <w:tabs>
          <w:tab w:val="num" w:pos="0"/>
        </w:tabs>
        <w:ind w:left="1080" w:hanging="720"/>
      </w:pPr>
      <w:rPr>
        <w:sz w:val="28"/>
        <w:szCs w:val="28"/>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7920" w:hanging="1800"/>
      </w:pPr>
    </w:lvl>
  </w:abstractNum>
  <w:abstractNum w:abstractNumId="2">
    <w:nsid w:val="00000003"/>
    <w:multiLevelType w:val="singleLevel"/>
    <w:tmpl w:val="00000003"/>
    <w:name w:val="WW8Num6"/>
    <w:lvl w:ilvl="0">
      <w:start w:val="1"/>
      <w:numFmt w:val="lowerLetter"/>
      <w:lvlText w:val="%1."/>
      <w:lvlJc w:val="left"/>
      <w:pPr>
        <w:tabs>
          <w:tab w:val="num" w:pos="0"/>
        </w:tabs>
        <w:ind w:left="1800" w:hanging="360"/>
      </w:pPr>
    </w:lvl>
  </w:abstractNum>
  <w:abstractNum w:abstractNumId="3">
    <w:nsid w:val="00000004"/>
    <w:multiLevelType w:val="singleLevel"/>
    <w:tmpl w:val="00000004"/>
    <w:name w:val="WW8Num10"/>
    <w:lvl w:ilvl="0">
      <w:start w:val="1"/>
      <w:numFmt w:val="decimal"/>
      <w:lvlText w:val="%1."/>
      <w:lvlJc w:val="left"/>
      <w:pPr>
        <w:tabs>
          <w:tab w:val="num" w:pos="0"/>
        </w:tabs>
        <w:ind w:left="720" w:hanging="360"/>
      </w:pPr>
    </w:lvl>
  </w:abstractNum>
  <w:abstractNum w:abstractNumId="4">
    <w:nsid w:val="00000005"/>
    <w:multiLevelType w:val="singleLevel"/>
    <w:tmpl w:val="00000005"/>
    <w:name w:val="WW8Num24"/>
    <w:lvl w:ilvl="0">
      <w:start w:val="1"/>
      <w:numFmt w:val="bullet"/>
      <w:lvlText w:val=""/>
      <w:lvlJc w:val="left"/>
      <w:pPr>
        <w:tabs>
          <w:tab w:val="num" w:pos="0"/>
        </w:tabs>
        <w:ind w:left="1980" w:hanging="360"/>
      </w:pPr>
      <w:rPr>
        <w:rFonts w:ascii="Wingdings" w:hAnsi="Wingdings" w:cs="Wingdings"/>
      </w:rPr>
    </w:lvl>
  </w:abstractNum>
  <w:abstractNum w:abstractNumId="5">
    <w:nsid w:val="00000006"/>
    <w:multiLevelType w:val="singleLevel"/>
    <w:tmpl w:val="0421000B"/>
    <w:lvl w:ilvl="0">
      <w:start w:val="1"/>
      <w:numFmt w:val="bullet"/>
      <w:lvlText w:val=""/>
      <w:lvlJc w:val="left"/>
      <w:pPr>
        <w:ind w:left="1800" w:hanging="360"/>
      </w:pPr>
      <w:rPr>
        <w:rFonts w:ascii="Wingdings" w:hAnsi="Wingdings" w:hint="default"/>
      </w:rPr>
    </w:lvl>
  </w:abstractNum>
  <w:abstractNum w:abstractNumId="6">
    <w:nsid w:val="00000007"/>
    <w:multiLevelType w:val="singleLevel"/>
    <w:tmpl w:val="00000007"/>
    <w:name w:val="WW8Num28"/>
    <w:lvl w:ilvl="0">
      <w:start w:val="1"/>
      <w:numFmt w:val="bullet"/>
      <w:lvlText w:val=""/>
      <w:lvlJc w:val="left"/>
      <w:pPr>
        <w:tabs>
          <w:tab w:val="num" w:pos="-2891"/>
        </w:tabs>
        <w:ind w:left="1069" w:hanging="360"/>
      </w:pPr>
      <w:rPr>
        <w:rFonts w:ascii="Wingdings" w:hAnsi="Wingdings" w:cs="Wingdings"/>
      </w:rPr>
    </w:lvl>
  </w:abstractNum>
  <w:abstractNum w:abstractNumId="7">
    <w:nsid w:val="00000008"/>
    <w:multiLevelType w:val="singleLevel"/>
    <w:tmpl w:val="00000008"/>
    <w:name w:val="WW8Num32"/>
    <w:lvl w:ilvl="0">
      <w:start w:val="1"/>
      <w:numFmt w:val="decimal"/>
      <w:lvlText w:val="%1."/>
      <w:lvlJc w:val="left"/>
      <w:pPr>
        <w:tabs>
          <w:tab w:val="num" w:pos="66"/>
        </w:tabs>
        <w:ind w:left="786" w:hanging="360"/>
      </w:pPr>
    </w:lvl>
  </w:abstractNum>
  <w:abstractNum w:abstractNumId="8">
    <w:nsid w:val="00000009"/>
    <w:multiLevelType w:val="singleLevel"/>
    <w:tmpl w:val="00000009"/>
    <w:name w:val="WW8Num34"/>
    <w:lvl w:ilvl="0">
      <w:start w:val="1"/>
      <w:numFmt w:val="bullet"/>
      <w:lvlText w:val=""/>
      <w:lvlJc w:val="left"/>
      <w:pPr>
        <w:tabs>
          <w:tab w:val="num" w:pos="-512"/>
        </w:tabs>
        <w:ind w:left="928" w:hanging="360"/>
      </w:pPr>
      <w:rPr>
        <w:rFonts w:ascii="Wingdings" w:hAnsi="Wingdings" w:cs="Wingdings"/>
      </w:rPr>
    </w:lvl>
  </w:abstractNum>
  <w:abstractNum w:abstractNumId="9">
    <w:nsid w:val="0000000A"/>
    <w:multiLevelType w:val="multilevel"/>
    <w:tmpl w:val="0000000A"/>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BC0029A"/>
    <w:multiLevelType w:val="multilevel"/>
    <w:tmpl w:val="00000002"/>
    <w:lvl w:ilvl="0">
      <w:start w:val="1"/>
      <w:numFmt w:val="upperRoman"/>
      <w:lvlText w:val="%1."/>
      <w:lvlJc w:val="left"/>
      <w:pPr>
        <w:tabs>
          <w:tab w:val="num" w:pos="0"/>
        </w:tabs>
        <w:ind w:left="1080" w:hanging="720"/>
      </w:pPr>
      <w:rPr>
        <w:sz w:val="28"/>
        <w:szCs w:val="28"/>
      </w:r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600" w:hanging="1080"/>
      </w:pPr>
    </w:lvl>
    <w:lvl w:ilvl="4">
      <w:start w:val="1"/>
      <w:numFmt w:val="decimal"/>
      <w:lvlText w:val="%1.%2.%3.%4.%5"/>
      <w:lvlJc w:val="left"/>
      <w:pPr>
        <w:tabs>
          <w:tab w:val="num" w:pos="0"/>
        </w:tabs>
        <w:ind w:left="4320" w:hanging="1080"/>
      </w:pPr>
    </w:lvl>
    <w:lvl w:ilvl="5">
      <w:start w:val="1"/>
      <w:numFmt w:val="decimal"/>
      <w:lvlText w:val="%1.%2.%3.%4.%5.%6"/>
      <w:lvlJc w:val="left"/>
      <w:pPr>
        <w:tabs>
          <w:tab w:val="num" w:pos="0"/>
        </w:tabs>
        <w:ind w:left="5400" w:hanging="1440"/>
      </w:pPr>
    </w:lvl>
    <w:lvl w:ilvl="6">
      <w:start w:val="1"/>
      <w:numFmt w:val="decimal"/>
      <w:lvlText w:val="%1.%2.%3.%4.%5.%6.%7"/>
      <w:lvlJc w:val="left"/>
      <w:pPr>
        <w:tabs>
          <w:tab w:val="num" w:pos="0"/>
        </w:tabs>
        <w:ind w:left="6120" w:hanging="1440"/>
      </w:pPr>
    </w:lvl>
    <w:lvl w:ilvl="7">
      <w:start w:val="1"/>
      <w:numFmt w:val="decimal"/>
      <w:lvlText w:val="%1.%2.%3.%4.%5.%6.%7.%8"/>
      <w:lvlJc w:val="left"/>
      <w:pPr>
        <w:tabs>
          <w:tab w:val="num" w:pos="0"/>
        </w:tabs>
        <w:ind w:left="7200" w:hanging="1800"/>
      </w:pPr>
    </w:lvl>
    <w:lvl w:ilvl="8">
      <w:start w:val="1"/>
      <w:numFmt w:val="decimal"/>
      <w:lvlText w:val="%1.%2.%3.%4.%5.%6.%7.%8.%9"/>
      <w:lvlJc w:val="left"/>
      <w:pPr>
        <w:tabs>
          <w:tab w:val="num" w:pos="0"/>
        </w:tabs>
        <w:ind w:left="7920" w:hanging="1800"/>
      </w:pPr>
    </w:lvl>
  </w:abstractNum>
  <w:abstractNum w:abstractNumId="14">
    <w:nsid w:val="33BB3B87"/>
    <w:multiLevelType w:val="hybridMultilevel"/>
    <w:tmpl w:val="EB70E59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5">
    <w:nsid w:val="50C42375"/>
    <w:multiLevelType w:val="hybridMultilevel"/>
    <w:tmpl w:val="46908A92"/>
    <w:lvl w:ilvl="0" w:tplc="15386F3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6">
    <w:nsid w:val="67C534EA"/>
    <w:multiLevelType w:val="hybridMultilevel"/>
    <w:tmpl w:val="52F28220"/>
    <w:lvl w:ilvl="0" w:tplc="577EE65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C13A77"/>
    <w:multiLevelType w:val="hybridMultilevel"/>
    <w:tmpl w:val="5C3020DC"/>
    <w:lvl w:ilvl="0" w:tplc="0421000F">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777A4569"/>
    <w:multiLevelType w:val="hybridMultilevel"/>
    <w:tmpl w:val="FB10557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0A"/>
    <w:rsid w:val="00010B00"/>
    <w:rsid w:val="00017962"/>
    <w:rsid w:val="0004375C"/>
    <w:rsid w:val="000462CA"/>
    <w:rsid w:val="00097734"/>
    <w:rsid w:val="000B0B74"/>
    <w:rsid w:val="000B2892"/>
    <w:rsid w:val="000D4B78"/>
    <w:rsid w:val="00175365"/>
    <w:rsid w:val="0017626C"/>
    <w:rsid w:val="00180FF8"/>
    <w:rsid w:val="001A2A87"/>
    <w:rsid w:val="001D0CEB"/>
    <w:rsid w:val="00240B9A"/>
    <w:rsid w:val="002C158D"/>
    <w:rsid w:val="002C3C99"/>
    <w:rsid w:val="002E07FF"/>
    <w:rsid w:val="002E0EF6"/>
    <w:rsid w:val="003218C5"/>
    <w:rsid w:val="00407379"/>
    <w:rsid w:val="00420F80"/>
    <w:rsid w:val="0044368E"/>
    <w:rsid w:val="005278AB"/>
    <w:rsid w:val="005541CF"/>
    <w:rsid w:val="00565D7C"/>
    <w:rsid w:val="00572D3B"/>
    <w:rsid w:val="00582862"/>
    <w:rsid w:val="005D367B"/>
    <w:rsid w:val="00651E85"/>
    <w:rsid w:val="0066322F"/>
    <w:rsid w:val="006A4F86"/>
    <w:rsid w:val="007067B2"/>
    <w:rsid w:val="00762AFF"/>
    <w:rsid w:val="007717F2"/>
    <w:rsid w:val="007A38C8"/>
    <w:rsid w:val="007F16A8"/>
    <w:rsid w:val="008065FD"/>
    <w:rsid w:val="00855B8D"/>
    <w:rsid w:val="008720F8"/>
    <w:rsid w:val="008F4894"/>
    <w:rsid w:val="00930AD8"/>
    <w:rsid w:val="00931B48"/>
    <w:rsid w:val="00940F2B"/>
    <w:rsid w:val="00A15042"/>
    <w:rsid w:val="00A64C04"/>
    <w:rsid w:val="00A71A6A"/>
    <w:rsid w:val="00AB2A0D"/>
    <w:rsid w:val="00AD3EF8"/>
    <w:rsid w:val="00B050FA"/>
    <w:rsid w:val="00B459CD"/>
    <w:rsid w:val="00BD76B9"/>
    <w:rsid w:val="00CF59B2"/>
    <w:rsid w:val="00D05D0A"/>
    <w:rsid w:val="00D6331D"/>
    <w:rsid w:val="00D9518F"/>
    <w:rsid w:val="00D96F88"/>
    <w:rsid w:val="00DF7CED"/>
    <w:rsid w:val="00E05900"/>
    <w:rsid w:val="00E70CE7"/>
    <w:rsid w:val="00EB499A"/>
    <w:rsid w:val="00EE6E3D"/>
    <w:rsid w:val="00F014CE"/>
    <w:rsid w:val="00F3215F"/>
    <w:rsid w:val="00F80FE3"/>
    <w:rsid w:val="00FA7D8D"/>
    <w:rsid w:val="00FB58B9"/>
    <w:rsid w:val="00FE59B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sz w:val="28"/>
      <w:szCs w:val="28"/>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Arial" w:eastAsia="Calibri"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HeaderChar">
    <w:name w:val="Header Char"/>
    <w:basedOn w:val="DefaultParagraphFont"/>
    <w:rPr>
      <w:rFonts w:eastAsia="Times New Roman"/>
    </w:rPr>
  </w:style>
  <w:style w:type="character" w:customStyle="1" w:styleId="FooterChar">
    <w:name w:val="Footer Char"/>
    <w:basedOn w:val="DefaultParagraphFont"/>
    <w:uiPriority w:val="99"/>
    <w:rPr>
      <w:rFonts w:eastAsia="Times New Roman"/>
    </w:rPr>
  </w:style>
  <w:style w:type="character" w:styleId="PageNumber">
    <w:name w:val="page number"/>
    <w:basedOn w:val="DefaultParagraphFont"/>
  </w:style>
  <w:style w:type="character" w:customStyle="1" w:styleId="BodyTextChar">
    <w:name w:val="Body Text Char"/>
    <w:basedOn w:val="DefaultParagraphFont"/>
    <w:rPr>
      <w:rFonts w:eastAsia="Lucida Sans Unicode" w:cs="Tahoma"/>
      <w:kern w:val="1"/>
      <w:sz w:val="24"/>
      <w:szCs w:val="24"/>
      <w:lang w:val="en-US" w:bidi="ar-BH"/>
    </w:rPr>
  </w:style>
  <w:style w:type="character" w:customStyle="1" w:styleId="SimbolPenomoran">
    <w:name w:val="Simbol Penomoran"/>
  </w:style>
  <w:style w:type="paragraph" w:customStyle="1" w:styleId="Judul">
    <w:name w:val="Judul"/>
    <w:basedOn w:val="Normal"/>
    <w:next w:val="BodyText"/>
    <w:pPr>
      <w:keepNext/>
      <w:spacing w:before="240" w:after="120"/>
    </w:pPr>
    <w:rPr>
      <w:rFonts w:ascii="Liberation Sans" w:eastAsia="Droid Sans Fallback" w:hAnsi="Liberation Sans" w:cs="Lohit Hindi"/>
      <w:sz w:val="28"/>
      <w:szCs w:val="28"/>
    </w:rPr>
  </w:style>
  <w:style w:type="paragraph" w:styleId="BodyText">
    <w:name w:val="Body Text"/>
    <w:basedOn w:val="Normal"/>
    <w:pPr>
      <w:widowControl w:val="0"/>
      <w:spacing w:after="120"/>
    </w:pPr>
    <w:rPr>
      <w:rFonts w:eastAsia="Lucida Sans Unicode" w:cs="Tahoma"/>
      <w:kern w:val="1"/>
      <w:lang w:bidi="ar-BH"/>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ks">
    <w:name w:val="Indeks"/>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pPr>
    <w:rPr>
      <w:rFonts w:ascii="Calibri" w:eastAsia="Calibri" w:hAnsi="Calibri" w:cs="Calibri"/>
      <w:sz w:val="22"/>
      <w:szCs w:val="22"/>
    </w:rPr>
  </w:style>
  <w:style w:type="paragraph" w:styleId="Header">
    <w:name w:val="header"/>
    <w:basedOn w:val="Normal"/>
  </w:style>
  <w:style w:type="paragraph" w:styleId="Footer">
    <w:name w:val="footer"/>
    <w:basedOn w:val="Normal"/>
    <w:uiPriority w:val="99"/>
  </w:style>
  <w:style w:type="paragraph" w:customStyle="1" w:styleId="IsiTabel">
    <w:name w:val="Isi Tabel"/>
    <w:basedOn w:val="Normal"/>
    <w:pPr>
      <w:suppressLineNumbers/>
    </w:pPr>
  </w:style>
  <w:style w:type="paragraph" w:customStyle="1" w:styleId="TajukTabel">
    <w:name w:val="Tajuk Tabel"/>
    <w:basedOn w:val="IsiTabel"/>
    <w:pPr>
      <w:jc w:val="center"/>
    </w:pPr>
    <w:rPr>
      <w:b/>
      <w:bCs/>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ks">
    <w:name w:val="Teks"/>
    <w:basedOn w:val="Caption"/>
  </w:style>
  <w:style w:type="paragraph" w:customStyle="1" w:styleId="Textbodyjustified">
    <w:name w:val="Text body justified"/>
    <w:basedOn w:val="Normal"/>
  </w:style>
  <w:style w:type="paragraph" w:styleId="BodyTextFirstIndent">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sz w:val="64"/>
      <w:szCs w:val="64"/>
      <w:lang w:val="en-US" w:eastAsia="zh-C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DefaultLTGliederung3">
    <w:name w:val="Default~LT~Gliederung 3"/>
    <w:basedOn w:val="Default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DefaultLTGliederung4">
    <w:name w:val="Default~LT~Gliederung 4"/>
    <w:basedOn w:val="Default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DefaultLTGliederung5">
    <w:name w:val="Default~LT~Gliederung 5"/>
    <w:basedOn w:val="Default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jc w:val="center"/>
    </w:pPr>
    <w:rPr>
      <w:rFonts w:ascii="DejaVu Sans" w:eastAsia="DejaVu Sans" w:hAnsi="DejaVu Sans" w:cs="DejaVu Sans"/>
      <w:color w:val="676A55"/>
      <w:sz w:val="88"/>
      <w:szCs w:val="88"/>
      <w:lang w:val="en-US" w:eastAsia="zh-CN" w:bidi="hi-IN"/>
    </w:rPr>
  </w:style>
  <w:style w:type="paragraph" w:customStyle="1" w:styleId="DefaultLTUntertitel">
    <w:name w:val="Default~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DejaVu Sans" w:eastAsia="DejaVu Sans" w:hAnsi="DejaVu Sans" w:cs="DejaVu Sans"/>
      <w:color w:val="000000"/>
      <w:sz w:val="64"/>
      <w:szCs w:val="64"/>
      <w:lang w:val="en-US" w:eastAsia="zh-C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sz w:val="24"/>
      <w:szCs w:val="24"/>
      <w:lang w:val="en-US" w:eastAsia="zh-C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pPr>
    <w:rPr>
      <w:rFonts w:ascii="Arial" w:eastAsia="Arial" w:hAnsi="Arial" w:cs="Arial"/>
      <w:color w:val="000000"/>
      <w:sz w:val="36"/>
      <w:szCs w:val="36"/>
      <w:lang w:val="en-US" w:eastAsia="zh-CN" w:bidi="hi-IN"/>
    </w:rPr>
  </w:style>
  <w:style w:type="paragraph" w:customStyle="1" w:styleId="DefaultLTHintergrund">
    <w:name w:val="Default~LT~Hintergr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sz w:val="36"/>
      <w:szCs w:val="36"/>
      <w:lang w:val="en-US"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Judul"/>
    <w:next w:val="Subtitle"/>
    <w:qFormat/>
    <w:pPr>
      <w:jc w:val="center"/>
    </w:pPr>
    <w:rPr>
      <w:b/>
      <w:bCs/>
      <w:sz w:val="36"/>
      <w:szCs w:val="36"/>
    </w:rPr>
  </w:style>
  <w:style w:type="paragraph" w:styleId="Subtitle">
    <w:name w:val="Subtitle"/>
    <w:basedOn w:val="Judul"/>
    <w:next w:val="BodyText"/>
    <w:qFormat/>
    <w:pPr>
      <w:jc w:val="center"/>
    </w:pPr>
    <w:rPr>
      <w:i/>
      <w:iCs/>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pPr>
    <w:rPr>
      <w:rFonts w:ascii="Arial" w:eastAsia="Arial" w:hAnsi="Arial" w:cs="Arial"/>
      <w:color w:val="000000"/>
      <w:sz w:val="36"/>
      <w:szCs w:val="36"/>
      <w:lang w:val="en-US" w:eastAsia="zh-CN" w:bidi="hi-IN"/>
    </w:rPr>
  </w:style>
  <w:style w:type="paragraph" w:customStyle="1" w:styleId="Background">
    <w:name w:val="Backgro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sz w:val="24"/>
      <w:szCs w:val="24"/>
      <w:lang w:val="en-US" w:eastAsia="zh-CN" w:bidi="hi-IN"/>
    </w:rPr>
  </w:style>
  <w:style w:type="paragraph" w:customStyle="1" w:styleId="Outline1">
    <w:name w:val="Outline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sz w:val="64"/>
      <w:szCs w:val="64"/>
      <w:lang w:val="en-US" w:eastAsia="zh-C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Outline3">
    <w:name w:val="Outline 3"/>
    <w:basedOn w:val="Outline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Outline4">
    <w:name w:val="Outline 4"/>
    <w:basedOn w:val="Outline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Outline5">
    <w:name w:val="Outline 5"/>
    <w:basedOn w:val="Outline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kern w:val="1"/>
      <w:sz w:val="64"/>
      <w:szCs w:val="64"/>
      <w:lang w:val="en-US" w:eastAsia="zh-CN" w:bidi="hi-IN"/>
    </w:rPr>
  </w:style>
  <w:style w:type="paragraph" w:customStyle="1" w:styleId="Title1LTGliederung2">
    <w:name w:val="Title1~LT~Gliederung 2"/>
    <w:basedOn w:val="Title1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Title1LTGliederung3">
    <w:name w:val="Title1~LT~Gliederung 3"/>
    <w:basedOn w:val="Title1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Title1LTGliederung4">
    <w:name w:val="Title1~LT~Gliederung 4"/>
    <w:basedOn w:val="Title1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Title1LTGliederung5">
    <w:name w:val="Title1~LT~Gliederung 5"/>
    <w:basedOn w:val="Title1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jc w:val="center"/>
    </w:pPr>
    <w:rPr>
      <w:rFonts w:ascii="DejaVu Sans" w:eastAsia="DejaVu Sans" w:hAnsi="DejaVu Sans" w:cs="DejaVu Sans"/>
      <w:color w:val="676A55"/>
      <w:kern w:val="1"/>
      <w:sz w:val="88"/>
      <w:szCs w:val="88"/>
      <w:lang w:val="en-US" w:eastAsia="zh-CN" w:bidi="hi-IN"/>
    </w:rPr>
  </w:style>
  <w:style w:type="paragraph" w:customStyle="1" w:styleId="Title1LTUntertitel">
    <w:name w:val="Title1~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DejaVu Sans" w:eastAsia="DejaVu Sans" w:hAnsi="DejaVu Sans" w:cs="DejaVu Sans"/>
      <w:color w:val="000000"/>
      <w:kern w:val="1"/>
      <w:sz w:val="64"/>
      <w:szCs w:val="64"/>
      <w:lang w:val="en-US" w:eastAsia="zh-CN" w:bidi="hi-IN"/>
    </w:rPr>
  </w:style>
  <w:style w:type="paragraph" w:customStyle="1" w:styleId="Title1LTNotizen">
    <w:name w:val="Title1~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kern w:val="1"/>
      <w:sz w:val="24"/>
      <w:szCs w:val="24"/>
      <w:lang w:val="en-US" w:eastAsia="zh-CN" w:bidi="hi-IN"/>
    </w:rPr>
  </w:style>
  <w:style w:type="paragraph" w:customStyle="1" w:styleId="Title1LTHintergrundobjekte">
    <w:name w:val="Title1~LT~Hintergrundobjekte"/>
    <w:pPr>
      <w:widowControl w:val="0"/>
      <w:suppressAutoHyphens/>
      <w:autoSpaceDE w:val="0"/>
    </w:pPr>
    <w:rPr>
      <w:rFonts w:ascii="Liberation Serif" w:eastAsia="Droid Sans Fallback" w:hAnsi="Liberation Serif" w:cs="Lohit Hindi"/>
      <w:kern w:val="1"/>
      <w:sz w:val="24"/>
      <w:szCs w:val="24"/>
      <w:lang w:val="en-US" w:eastAsia="zh-CN" w:bidi="hi-IN"/>
    </w:rPr>
  </w:style>
  <w:style w:type="paragraph" w:customStyle="1" w:styleId="Title1LTHintergrund">
    <w:name w:val="Title1~LT~Hintergr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Title2LTGliederung1">
    <w:name w:val="Title2~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kern w:val="1"/>
      <w:sz w:val="64"/>
      <w:szCs w:val="64"/>
      <w:lang w:val="en-US" w:eastAsia="zh-CN" w:bidi="hi-IN"/>
    </w:rPr>
  </w:style>
  <w:style w:type="paragraph" w:customStyle="1" w:styleId="Title2LTGliederung2">
    <w:name w:val="Title2~LT~Gliederung 2"/>
    <w:basedOn w:val="Title2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Title2LTGliederung3">
    <w:name w:val="Title2~LT~Gliederung 3"/>
    <w:basedOn w:val="Title2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Title2LTGliederung4">
    <w:name w:val="Title2~LT~Gliederung 4"/>
    <w:basedOn w:val="Title2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Title2LTGliederung5">
    <w:name w:val="Title2~LT~Gliederung 5"/>
    <w:basedOn w:val="Title2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Title2LTGliederung6">
    <w:name w:val="Title2~LT~Gliederung 6"/>
    <w:basedOn w:val="Title2LTGliederung5"/>
  </w:style>
  <w:style w:type="paragraph" w:customStyle="1" w:styleId="Title2LTGliederung7">
    <w:name w:val="Title2~LT~Gliederung 7"/>
    <w:basedOn w:val="Title2LTGliederung6"/>
  </w:style>
  <w:style w:type="paragraph" w:customStyle="1" w:styleId="Title2LTGliederung8">
    <w:name w:val="Title2~LT~Gliederung 8"/>
    <w:basedOn w:val="Title2LTGliederung7"/>
  </w:style>
  <w:style w:type="paragraph" w:customStyle="1" w:styleId="Title2LTGliederung9">
    <w:name w:val="Title2~LT~Gliederung 9"/>
    <w:basedOn w:val="Title2LTGliederung8"/>
  </w:style>
  <w:style w:type="paragraph" w:customStyle="1" w:styleId="Title2LTTitel">
    <w:name w:val="Title2~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jc w:val="center"/>
    </w:pPr>
    <w:rPr>
      <w:rFonts w:ascii="DejaVu Sans" w:eastAsia="DejaVu Sans" w:hAnsi="DejaVu Sans" w:cs="DejaVu Sans"/>
      <w:color w:val="676A55"/>
      <w:kern w:val="1"/>
      <w:sz w:val="88"/>
      <w:szCs w:val="88"/>
      <w:lang w:val="en-US" w:eastAsia="zh-CN" w:bidi="hi-IN"/>
    </w:rPr>
  </w:style>
  <w:style w:type="paragraph" w:customStyle="1" w:styleId="Title2LTUntertitel">
    <w:name w:val="Title2~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DejaVu Sans" w:eastAsia="DejaVu Sans" w:hAnsi="DejaVu Sans" w:cs="DejaVu Sans"/>
      <w:color w:val="000000"/>
      <w:kern w:val="1"/>
      <w:sz w:val="64"/>
      <w:szCs w:val="64"/>
      <w:lang w:val="en-US" w:eastAsia="zh-CN" w:bidi="hi-IN"/>
    </w:rPr>
  </w:style>
  <w:style w:type="paragraph" w:customStyle="1" w:styleId="Title2LTNotizen">
    <w:name w:val="Title2~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kern w:val="1"/>
      <w:sz w:val="24"/>
      <w:szCs w:val="24"/>
      <w:lang w:val="en-US" w:eastAsia="zh-CN" w:bidi="hi-IN"/>
    </w:rPr>
  </w:style>
  <w:style w:type="paragraph" w:customStyle="1" w:styleId="Title2LTHintergrundobjekte">
    <w:name w:val="Title2~LT~Hintergrundobjekte"/>
    <w:pPr>
      <w:widowControl w:val="0"/>
      <w:suppressAutoHyphens/>
      <w:autoSpaceDE w:val="0"/>
    </w:pPr>
    <w:rPr>
      <w:rFonts w:ascii="Liberation Serif" w:eastAsia="Droid Sans Fallback" w:hAnsi="Liberation Serif" w:cs="Lohit Hindi"/>
      <w:kern w:val="1"/>
      <w:sz w:val="24"/>
      <w:szCs w:val="24"/>
      <w:lang w:val="en-US" w:eastAsia="zh-CN" w:bidi="hi-IN"/>
    </w:rPr>
  </w:style>
  <w:style w:type="paragraph" w:customStyle="1" w:styleId="Title2LTHintergrund">
    <w:name w:val="Title2~LT~Hintergr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WW-Heading1">
    <w:name w:val="WW-Heading1"/>
    <w:basedOn w:val="Normal"/>
    <w:pPr>
      <w:spacing w:before="238" w:after="119"/>
    </w:pPr>
  </w:style>
  <w:style w:type="paragraph" w:customStyle="1" w:styleId="WW-Heading12">
    <w:name w:val="WW-Heading12"/>
    <w:basedOn w:val="Normal"/>
    <w:pPr>
      <w:spacing w:before="238" w:after="119"/>
    </w:pPr>
  </w:style>
  <w:style w:type="paragraph" w:customStyle="1" w:styleId="WW-Heading123">
    <w:name w:val="WW-Heading123"/>
    <w:basedOn w:val="Normal"/>
    <w:pPr>
      <w:spacing w:before="238" w:after="119"/>
    </w:pPr>
  </w:style>
  <w:style w:type="paragraph" w:customStyle="1" w:styleId="WW-Heading1234">
    <w:name w:val="WW-Heading1234"/>
    <w:basedOn w:val="Normal"/>
    <w:pPr>
      <w:spacing w:before="238" w:after="119"/>
    </w:pPr>
  </w:style>
  <w:style w:type="table" w:styleId="TableGrid">
    <w:name w:val="Table Grid"/>
    <w:basedOn w:val="TableNormal"/>
    <w:uiPriority w:val="59"/>
    <w:rsid w:val="0040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41CF"/>
    <w:pPr>
      <w:suppressAutoHyphens w:val="0"/>
      <w:ind w:left="720"/>
      <w:contextualSpacing/>
      <w:jc w:val="both"/>
    </w:pPr>
    <w:rPr>
      <w:rFonts w:ascii="Cambria" w:eastAsia="MS Mincho" w:hAnsi="Cambria"/>
      <w:lang w:eastAsia="en-US"/>
    </w:rPr>
  </w:style>
  <w:style w:type="character" w:styleId="Hyperlink">
    <w:name w:val="Hyperlink"/>
    <w:basedOn w:val="DefaultParagraphFont"/>
    <w:uiPriority w:val="99"/>
    <w:unhideWhenUsed/>
    <w:rsid w:val="002E07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sz w:val="28"/>
      <w:szCs w:val="28"/>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Arial" w:eastAsia="Calibri"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HeaderChar">
    <w:name w:val="Header Char"/>
    <w:basedOn w:val="DefaultParagraphFont"/>
    <w:rPr>
      <w:rFonts w:eastAsia="Times New Roman"/>
    </w:rPr>
  </w:style>
  <w:style w:type="character" w:customStyle="1" w:styleId="FooterChar">
    <w:name w:val="Footer Char"/>
    <w:basedOn w:val="DefaultParagraphFont"/>
    <w:uiPriority w:val="99"/>
    <w:rPr>
      <w:rFonts w:eastAsia="Times New Roman"/>
    </w:rPr>
  </w:style>
  <w:style w:type="character" w:styleId="PageNumber">
    <w:name w:val="page number"/>
    <w:basedOn w:val="DefaultParagraphFont"/>
  </w:style>
  <w:style w:type="character" w:customStyle="1" w:styleId="BodyTextChar">
    <w:name w:val="Body Text Char"/>
    <w:basedOn w:val="DefaultParagraphFont"/>
    <w:rPr>
      <w:rFonts w:eastAsia="Lucida Sans Unicode" w:cs="Tahoma"/>
      <w:kern w:val="1"/>
      <w:sz w:val="24"/>
      <w:szCs w:val="24"/>
      <w:lang w:val="en-US" w:bidi="ar-BH"/>
    </w:rPr>
  </w:style>
  <w:style w:type="character" w:customStyle="1" w:styleId="SimbolPenomoran">
    <w:name w:val="Simbol Penomoran"/>
  </w:style>
  <w:style w:type="paragraph" w:customStyle="1" w:styleId="Judul">
    <w:name w:val="Judul"/>
    <w:basedOn w:val="Normal"/>
    <w:next w:val="BodyText"/>
    <w:pPr>
      <w:keepNext/>
      <w:spacing w:before="240" w:after="120"/>
    </w:pPr>
    <w:rPr>
      <w:rFonts w:ascii="Liberation Sans" w:eastAsia="Droid Sans Fallback" w:hAnsi="Liberation Sans" w:cs="Lohit Hindi"/>
      <w:sz w:val="28"/>
      <w:szCs w:val="28"/>
    </w:rPr>
  </w:style>
  <w:style w:type="paragraph" w:styleId="BodyText">
    <w:name w:val="Body Text"/>
    <w:basedOn w:val="Normal"/>
    <w:pPr>
      <w:widowControl w:val="0"/>
      <w:spacing w:after="120"/>
    </w:pPr>
    <w:rPr>
      <w:rFonts w:eastAsia="Lucida Sans Unicode" w:cs="Tahoma"/>
      <w:kern w:val="1"/>
      <w:lang w:bidi="ar-BH"/>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ks">
    <w:name w:val="Indeks"/>
    <w:basedOn w:val="Normal"/>
    <w:pPr>
      <w:suppressLineNumbers/>
    </w:pPr>
    <w:rPr>
      <w:rFonts w:cs="Lohit Hindi"/>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spacing w:after="200" w:line="276" w:lineRule="auto"/>
      <w:ind w:left="720"/>
    </w:pPr>
    <w:rPr>
      <w:rFonts w:ascii="Calibri" w:eastAsia="Calibri" w:hAnsi="Calibri" w:cs="Calibri"/>
      <w:sz w:val="22"/>
      <w:szCs w:val="22"/>
    </w:rPr>
  </w:style>
  <w:style w:type="paragraph" w:styleId="Header">
    <w:name w:val="header"/>
    <w:basedOn w:val="Normal"/>
  </w:style>
  <w:style w:type="paragraph" w:styleId="Footer">
    <w:name w:val="footer"/>
    <w:basedOn w:val="Normal"/>
    <w:uiPriority w:val="99"/>
  </w:style>
  <w:style w:type="paragraph" w:customStyle="1" w:styleId="IsiTabel">
    <w:name w:val="Isi Tabel"/>
    <w:basedOn w:val="Normal"/>
    <w:pPr>
      <w:suppressLineNumbers/>
    </w:pPr>
  </w:style>
  <w:style w:type="paragraph" w:customStyle="1" w:styleId="TajukTabel">
    <w:name w:val="Tajuk Tabel"/>
    <w:basedOn w:val="IsiTabel"/>
    <w:pPr>
      <w:jc w:val="center"/>
    </w:pPr>
    <w:rPr>
      <w:b/>
      <w:bCs/>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ks">
    <w:name w:val="Teks"/>
    <w:basedOn w:val="Caption"/>
  </w:style>
  <w:style w:type="paragraph" w:customStyle="1" w:styleId="Textbodyjustified">
    <w:name w:val="Text body justified"/>
    <w:basedOn w:val="Normal"/>
  </w:style>
  <w:style w:type="paragraph" w:styleId="BodyTextFirstIndent">
    <w:name w:val="Body Text First Indent"/>
    <w:basedOn w:val="BodyText"/>
    <w:pPr>
      <w:spacing w:after="0"/>
      <w:ind w:firstLine="283"/>
    </w:p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sz w:val="64"/>
      <w:szCs w:val="64"/>
      <w:lang w:val="en-US" w:eastAsia="zh-CN" w:bidi="hi-IN"/>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DefaultLTGliederung3">
    <w:name w:val="Default~LT~Gliederung 3"/>
    <w:basedOn w:val="Default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DefaultLTGliederung4">
    <w:name w:val="Default~LT~Gliederung 4"/>
    <w:basedOn w:val="Default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DefaultLTGliederung5">
    <w:name w:val="Default~LT~Gliederung 5"/>
    <w:basedOn w:val="Default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jc w:val="center"/>
    </w:pPr>
    <w:rPr>
      <w:rFonts w:ascii="DejaVu Sans" w:eastAsia="DejaVu Sans" w:hAnsi="DejaVu Sans" w:cs="DejaVu Sans"/>
      <w:color w:val="676A55"/>
      <w:sz w:val="88"/>
      <w:szCs w:val="88"/>
      <w:lang w:val="en-US" w:eastAsia="zh-CN" w:bidi="hi-IN"/>
    </w:rPr>
  </w:style>
  <w:style w:type="paragraph" w:customStyle="1" w:styleId="DefaultLTUntertitel">
    <w:name w:val="Default~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DejaVu Sans" w:eastAsia="DejaVu Sans" w:hAnsi="DejaVu Sans" w:cs="DejaVu Sans"/>
      <w:color w:val="000000"/>
      <w:sz w:val="64"/>
      <w:szCs w:val="64"/>
      <w:lang w:val="en-US" w:eastAsia="zh-CN" w:bidi="hi-IN"/>
    </w:rPr>
  </w:style>
  <w:style w:type="paragraph" w:customStyle="1" w:styleId="DefaultLTNotizen">
    <w:name w:val="Default~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sz w:val="24"/>
      <w:szCs w:val="24"/>
      <w:lang w:val="en-US" w:eastAsia="zh-CN" w:bidi="hi-IN"/>
    </w:rPr>
  </w:style>
  <w:style w:type="paragraph" w:customStyle="1" w:styleId="DefaultLTHintergrundobjekte">
    <w:name w:val="Default~LT~Hintergrundobjekt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pPr>
    <w:rPr>
      <w:rFonts w:ascii="Arial" w:eastAsia="Arial" w:hAnsi="Arial" w:cs="Arial"/>
      <w:color w:val="000000"/>
      <w:sz w:val="36"/>
      <w:szCs w:val="36"/>
      <w:lang w:val="en-US" w:eastAsia="zh-CN" w:bidi="hi-IN"/>
    </w:rPr>
  </w:style>
  <w:style w:type="paragraph" w:customStyle="1" w:styleId="DefaultLTHintergrund">
    <w:name w:val="Default~LT~Hintergr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sz w:val="36"/>
      <w:szCs w:val="36"/>
      <w:lang w:val="en-US"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Judul"/>
    <w:next w:val="Subtitle"/>
    <w:qFormat/>
    <w:pPr>
      <w:jc w:val="center"/>
    </w:pPr>
    <w:rPr>
      <w:b/>
      <w:bCs/>
      <w:sz w:val="36"/>
      <w:szCs w:val="36"/>
    </w:rPr>
  </w:style>
  <w:style w:type="paragraph" w:styleId="Subtitle">
    <w:name w:val="Subtitle"/>
    <w:basedOn w:val="Judul"/>
    <w:next w:val="BodyText"/>
    <w:qFormat/>
    <w:pPr>
      <w:jc w:val="center"/>
    </w:pPr>
    <w:rPr>
      <w:i/>
      <w:iCs/>
    </w:rPr>
  </w:style>
  <w:style w:type="paragraph" w:customStyle="1" w:styleId="Backgroundobjects">
    <w:name w:val="Background object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pPr>
    <w:rPr>
      <w:rFonts w:ascii="Arial" w:eastAsia="Arial" w:hAnsi="Arial" w:cs="Arial"/>
      <w:color w:val="000000"/>
      <w:sz w:val="36"/>
      <w:szCs w:val="36"/>
      <w:lang w:val="en-US" w:eastAsia="zh-CN" w:bidi="hi-IN"/>
    </w:rPr>
  </w:style>
  <w:style w:type="paragraph" w:customStyle="1" w:styleId="Background">
    <w:name w:val="Backgro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Notes">
    <w:name w:val="Notes"/>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sz w:val="24"/>
      <w:szCs w:val="24"/>
      <w:lang w:val="en-US" w:eastAsia="zh-CN" w:bidi="hi-IN"/>
    </w:rPr>
  </w:style>
  <w:style w:type="paragraph" w:customStyle="1" w:styleId="Outline1">
    <w:name w:val="Outline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sz w:val="64"/>
      <w:szCs w:val="64"/>
      <w:lang w:val="en-US" w:eastAsia="zh-CN" w:bidi="hi-IN"/>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Outline3">
    <w:name w:val="Outline 3"/>
    <w:basedOn w:val="Outline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Outline4">
    <w:name w:val="Outline 4"/>
    <w:basedOn w:val="Outline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Outline5">
    <w:name w:val="Outline 5"/>
    <w:basedOn w:val="Outline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kern w:val="1"/>
      <w:sz w:val="64"/>
      <w:szCs w:val="64"/>
      <w:lang w:val="en-US" w:eastAsia="zh-CN" w:bidi="hi-IN"/>
    </w:rPr>
  </w:style>
  <w:style w:type="paragraph" w:customStyle="1" w:styleId="Title1LTGliederung2">
    <w:name w:val="Title1~LT~Gliederung 2"/>
    <w:basedOn w:val="Title1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Title1LTGliederung3">
    <w:name w:val="Title1~LT~Gliederung 3"/>
    <w:basedOn w:val="Title1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Title1LTGliederung4">
    <w:name w:val="Title1~LT~Gliederung 4"/>
    <w:basedOn w:val="Title1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Title1LTGliederung5">
    <w:name w:val="Title1~LT~Gliederung 5"/>
    <w:basedOn w:val="Title1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jc w:val="center"/>
    </w:pPr>
    <w:rPr>
      <w:rFonts w:ascii="DejaVu Sans" w:eastAsia="DejaVu Sans" w:hAnsi="DejaVu Sans" w:cs="DejaVu Sans"/>
      <w:color w:val="676A55"/>
      <w:kern w:val="1"/>
      <w:sz w:val="88"/>
      <w:szCs w:val="88"/>
      <w:lang w:val="en-US" w:eastAsia="zh-CN" w:bidi="hi-IN"/>
    </w:rPr>
  </w:style>
  <w:style w:type="paragraph" w:customStyle="1" w:styleId="Title1LTUntertitel">
    <w:name w:val="Title1~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DejaVu Sans" w:eastAsia="DejaVu Sans" w:hAnsi="DejaVu Sans" w:cs="DejaVu Sans"/>
      <w:color w:val="000000"/>
      <w:kern w:val="1"/>
      <w:sz w:val="64"/>
      <w:szCs w:val="64"/>
      <w:lang w:val="en-US" w:eastAsia="zh-CN" w:bidi="hi-IN"/>
    </w:rPr>
  </w:style>
  <w:style w:type="paragraph" w:customStyle="1" w:styleId="Title1LTNotizen">
    <w:name w:val="Title1~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kern w:val="1"/>
      <w:sz w:val="24"/>
      <w:szCs w:val="24"/>
      <w:lang w:val="en-US" w:eastAsia="zh-CN" w:bidi="hi-IN"/>
    </w:rPr>
  </w:style>
  <w:style w:type="paragraph" w:customStyle="1" w:styleId="Title1LTHintergrundobjekte">
    <w:name w:val="Title1~LT~Hintergrundobjekte"/>
    <w:pPr>
      <w:widowControl w:val="0"/>
      <w:suppressAutoHyphens/>
      <w:autoSpaceDE w:val="0"/>
    </w:pPr>
    <w:rPr>
      <w:rFonts w:ascii="Liberation Serif" w:eastAsia="Droid Sans Fallback" w:hAnsi="Liberation Serif" w:cs="Lohit Hindi"/>
      <w:kern w:val="1"/>
      <w:sz w:val="24"/>
      <w:szCs w:val="24"/>
      <w:lang w:val="en-US" w:eastAsia="zh-CN" w:bidi="hi-IN"/>
    </w:rPr>
  </w:style>
  <w:style w:type="paragraph" w:customStyle="1" w:styleId="Title1LTHintergrund">
    <w:name w:val="Title1~LT~Hintergr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Title2LTGliederung1">
    <w:name w:val="Title2~LT~Gliederung 1"/>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pPr>
    <w:rPr>
      <w:rFonts w:ascii="DejaVu Sans" w:eastAsia="DejaVu Sans" w:hAnsi="DejaVu Sans" w:cs="DejaVu Sans"/>
      <w:color w:val="000000"/>
      <w:kern w:val="1"/>
      <w:sz w:val="64"/>
      <w:szCs w:val="64"/>
      <w:lang w:val="en-US" w:eastAsia="zh-CN" w:bidi="hi-IN"/>
    </w:rPr>
  </w:style>
  <w:style w:type="paragraph" w:customStyle="1" w:styleId="Title2LTGliederung2">
    <w:name w:val="Title2~LT~Gliederung 2"/>
    <w:basedOn w:val="Title2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117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s>
      <w:spacing w:before="139"/>
      <w:ind w:left="1170" w:hanging="450"/>
    </w:pPr>
    <w:rPr>
      <w:sz w:val="56"/>
      <w:szCs w:val="56"/>
    </w:rPr>
  </w:style>
  <w:style w:type="paragraph" w:customStyle="1" w:styleId="Title2LTGliederung3">
    <w:name w:val="Title2~LT~Gliederung 3"/>
    <w:basedOn w:val="Title2LTGliederung2"/>
    <w:pPr>
      <w:tabs>
        <w:tab w:val="clear" w:pos="-1170"/>
        <w:tab w:val="clear" w:pos="-900"/>
        <w:tab w:val="clear" w:pos="-180"/>
        <w:tab w:val="clear" w:pos="540"/>
        <w:tab w:val="clear" w:pos="1260"/>
        <w:tab w:val="clear" w:pos="1980"/>
        <w:tab w:val="clear" w:pos="2700"/>
        <w:tab w:val="clear" w:pos="3420"/>
        <w:tab w:val="clear" w:pos="4140"/>
        <w:tab w:val="clear" w:pos="4860"/>
        <w:tab w:val="clear" w:pos="5580"/>
        <w:tab w:val="clear" w:pos="6300"/>
        <w:tab w:val="clear" w:pos="7020"/>
        <w:tab w:val="clear" w:pos="7740"/>
        <w:tab w:val="clear" w:pos="8460"/>
        <w:tab w:val="clear" w:pos="9180"/>
        <w:tab w:val="clear" w:pos="9900"/>
        <w:tab w:val="clear" w:pos="10620"/>
        <w:tab w:val="clear" w:pos="11340"/>
        <w:tab w:val="clear" w:pos="12060"/>
        <w:tab w:val="clear" w:pos="12780"/>
        <w:tab w:val="left" w:pos="-180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ind w:left="1800" w:hanging="360"/>
    </w:pPr>
    <w:rPr>
      <w:sz w:val="48"/>
      <w:szCs w:val="48"/>
    </w:rPr>
  </w:style>
  <w:style w:type="paragraph" w:customStyle="1" w:styleId="Title2LTGliederung4">
    <w:name w:val="Title2~LT~Gliederung 4"/>
    <w:basedOn w:val="Title2LTGliederung3"/>
    <w:pPr>
      <w:tabs>
        <w:tab w:val="clear" w:pos="-180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100"/>
      <w:ind w:left="2520"/>
    </w:pPr>
    <w:rPr>
      <w:sz w:val="40"/>
      <w:szCs w:val="40"/>
    </w:rPr>
  </w:style>
  <w:style w:type="paragraph" w:customStyle="1" w:styleId="Title2LTGliederung5">
    <w:name w:val="Title2~LT~Gliederung 5"/>
    <w:basedOn w:val="Title2LTGliederung4"/>
    <w:pPr>
      <w:tabs>
        <w:tab w:val="left" w:pos="-324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240"/>
    </w:pPr>
  </w:style>
  <w:style w:type="paragraph" w:customStyle="1" w:styleId="Title2LTGliederung6">
    <w:name w:val="Title2~LT~Gliederung 6"/>
    <w:basedOn w:val="Title2LTGliederung5"/>
  </w:style>
  <w:style w:type="paragraph" w:customStyle="1" w:styleId="Title2LTGliederung7">
    <w:name w:val="Title2~LT~Gliederung 7"/>
    <w:basedOn w:val="Title2LTGliederung6"/>
  </w:style>
  <w:style w:type="paragraph" w:customStyle="1" w:styleId="Title2LTGliederung8">
    <w:name w:val="Title2~LT~Gliederung 8"/>
    <w:basedOn w:val="Title2LTGliederung7"/>
  </w:style>
  <w:style w:type="paragraph" w:customStyle="1" w:styleId="Title2LTGliederung9">
    <w:name w:val="Title2~LT~Gliederung 9"/>
    <w:basedOn w:val="Title2LTGliederung8"/>
  </w:style>
  <w:style w:type="paragraph" w:customStyle="1" w:styleId="Title2LTTitel">
    <w:name w:val="Title2~LT~Tite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line="100" w:lineRule="atLeast"/>
      <w:jc w:val="center"/>
    </w:pPr>
    <w:rPr>
      <w:rFonts w:ascii="DejaVu Sans" w:eastAsia="DejaVu Sans" w:hAnsi="DejaVu Sans" w:cs="DejaVu Sans"/>
      <w:color w:val="676A55"/>
      <w:kern w:val="1"/>
      <w:sz w:val="88"/>
      <w:szCs w:val="88"/>
      <w:lang w:val="en-US" w:eastAsia="zh-CN" w:bidi="hi-IN"/>
    </w:rPr>
  </w:style>
  <w:style w:type="paragraph" w:customStyle="1" w:styleId="Title2LTUntertitel">
    <w:name w:val="Title2~LT~Untertitel"/>
    <w:pPr>
      <w:widowControl w:val="0"/>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autoSpaceDE w:val="0"/>
      <w:spacing w:before="160" w:line="100" w:lineRule="atLeast"/>
      <w:ind w:left="540" w:hanging="540"/>
      <w:jc w:val="center"/>
    </w:pPr>
    <w:rPr>
      <w:rFonts w:ascii="DejaVu Sans" w:eastAsia="DejaVu Sans" w:hAnsi="DejaVu Sans" w:cs="DejaVu Sans"/>
      <w:color w:val="000000"/>
      <w:kern w:val="1"/>
      <w:sz w:val="64"/>
      <w:szCs w:val="64"/>
      <w:lang w:val="en-US" w:eastAsia="zh-CN" w:bidi="hi-IN"/>
    </w:rPr>
  </w:style>
  <w:style w:type="paragraph" w:customStyle="1" w:styleId="Title2LTNotizen">
    <w:name w:val="Title2~LT~Notiz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90" w:line="100" w:lineRule="atLeast"/>
    </w:pPr>
    <w:rPr>
      <w:rFonts w:ascii="Lohit Hindi" w:eastAsia="Lohit Hindi" w:hAnsi="Lohit Hindi" w:cs="Lohit Hindi"/>
      <w:color w:val="000000"/>
      <w:kern w:val="1"/>
      <w:sz w:val="24"/>
      <w:szCs w:val="24"/>
      <w:lang w:val="en-US" w:eastAsia="zh-CN" w:bidi="hi-IN"/>
    </w:rPr>
  </w:style>
  <w:style w:type="paragraph" w:customStyle="1" w:styleId="Title2LTHintergrundobjekte">
    <w:name w:val="Title2~LT~Hintergrundobjekte"/>
    <w:pPr>
      <w:widowControl w:val="0"/>
      <w:suppressAutoHyphens/>
      <w:autoSpaceDE w:val="0"/>
    </w:pPr>
    <w:rPr>
      <w:rFonts w:ascii="Liberation Serif" w:eastAsia="Droid Sans Fallback" w:hAnsi="Liberation Serif" w:cs="Lohit Hindi"/>
      <w:kern w:val="1"/>
      <w:sz w:val="24"/>
      <w:szCs w:val="24"/>
      <w:lang w:val="en-US" w:eastAsia="zh-CN" w:bidi="hi-IN"/>
    </w:rPr>
  </w:style>
  <w:style w:type="paragraph" w:customStyle="1" w:styleId="Title2LTHintergrund">
    <w:name w:val="Title2~LT~Hintergrund"/>
    <w:pPr>
      <w:widowControl w:val="0"/>
      <w:suppressAutoHyphens/>
      <w:autoSpaceDE w:val="0"/>
      <w:jc w:val="center"/>
    </w:pPr>
    <w:rPr>
      <w:rFonts w:ascii="Liberation Serif" w:eastAsia="Droid Sans Fallback" w:hAnsi="Liberation Serif" w:cs="Lohit Hindi"/>
      <w:sz w:val="24"/>
      <w:szCs w:val="24"/>
      <w:lang w:val="en-US" w:eastAsia="zh-CN" w:bidi="hi-IN"/>
    </w:rPr>
  </w:style>
  <w:style w:type="paragraph" w:customStyle="1" w:styleId="WW-Heading1">
    <w:name w:val="WW-Heading1"/>
    <w:basedOn w:val="Normal"/>
    <w:pPr>
      <w:spacing w:before="238" w:after="119"/>
    </w:pPr>
  </w:style>
  <w:style w:type="paragraph" w:customStyle="1" w:styleId="WW-Heading12">
    <w:name w:val="WW-Heading12"/>
    <w:basedOn w:val="Normal"/>
    <w:pPr>
      <w:spacing w:before="238" w:after="119"/>
    </w:pPr>
  </w:style>
  <w:style w:type="paragraph" w:customStyle="1" w:styleId="WW-Heading123">
    <w:name w:val="WW-Heading123"/>
    <w:basedOn w:val="Normal"/>
    <w:pPr>
      <w:spacing w:before="238" w:after="119"/>
    </w:pPr>
  </w:style>
  <w:style w:type="paragraph" w:customStyle="1" w:styleId="WW-Heading1234">
    <w:name w:val="WW-Heading1234"/>
    <w:basedOn w:val="Normal"/>
    <w:pPr>
      <w:spacing w:before="238" w:after="119"/>
    </w:pPr>
  </w:style>
  <w:style w:type="table" w:styleId="TableGrid">
    <w:name w:val="Table Grid"/>
    <w:basedOn w:val="TableNormal"/>
    <w:uiPriority w:val="59"/>
    <w:rsid w:val="00407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541CF"/>
    <w:pPr>
      <w:suppressAutoHyphens w:val="0"/>
      <w:ind w:left="720"/>
      <w:contextualSpacing/>
      <w:jc w:val="both"/>
    </w:pPr>
    <w:rPr>
      <w:rFonts w:ascii="Cambria" w:eastAsia="MS Mincho" w:hAnsi="Cambria"/>
      <w:lang w:eastAsia="en-US"/>
    </w:rPr>
  </w:style>
  <w:style w:type="character" w:styleId="Hyperlink">
    <w:name w:val="Hyperlink"/>
    <w:basedOn w:val="DefaultParagraphFont"/>
    <w:uiPriority w:val="99"/>
    <w:unhideWhenUsed/>
    <w:rsid w:val="002E07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01C04-A71E-4E66-8CE5-353ED361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Questionnaire</vt:lpstr>
    </vt:vector>
  </TitlesOfParts>
  <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
  <dc:creator>SweDee</dc:creator>
  <cp:keywords/>
  <dc:description/>
  <cp:lastModifiedBy>Kios Komputer</cp:lastModifiedBy>
  <cp:revision>9</cp:revision>
  <cp:lastPrinted>2014-09-09T02:08:00Z</cp:lastPrinted>
  <dcterms:created xsi:type="dcterms:W3CDTF">2014-09-08T08:21:00Z</dcterms:created>
  <dcterms:modified xsi:type="dcterms:W3CDTF">2014-09-09T07:06:00Z</dcterms:modified>
</cp:coreProperties>
</file>